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9EAE3" w14:textId="77777777" w:rsidR="004C3561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Mobility Agreement</w:t>
      </w:r>
    </w:p>
    <w:p w14:paraId="7394E7A5" w14:textId="77777777" w:rsidR="00377526" w:rsidRPr="008D6998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2"/>
          <w:szCs w:val="32"/>
          <w:lang w:val="en-GB"/>
        </w:rPr>
      </w:pPr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 xml:space="preserve">Staff Mobility For </w:t>
      </w:r>
      <w:proofErr w:type="gramStart"/>
      <w:r w:rsidRPr="008D6998">
        <w:rPr>
          <w:rFonts w:ascii="Verdana" w:hAnsi="Verdana" w:cs="Arial"/>
          <w:b/>
          <w:color w:val="002060"/>
          <w:sz w:val="32"/>
          <w:szCs w:val="32"/>
          <w:lang w:val="en-GB"/>
        </w:rPr>
        <w:t>Training</w:t>
      </w:r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(</w:t>
      </w:r>
      <w:proofErr w:type="gramEnd"/>
      <w:r w:rsidR="00CB2DDA" w:rsidRPr="00CB2DDA">
        <w:rPr>
          <w:rFonts w:ascii="Verdana" w:hAnsi="Verdana" w:cs="Arial"/>
          <w:color w:val="002060"/>
          <w:sz w:val="14"/>
          <w:szCs w:val="14"/>
          <w:lang w:val="en-GB"/>
        </w:rPr>
        <w:t>1)</w:t>
      </w:r>
    </w:p>
    <w:p w14:paraId="32879569" w14:textId="77777777" w:rsidR="005320D1" w:rsidRDefault="005320D1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6E398DF" w14:textId="34F95136" w:rsidR="00B56AD4" w:rsidRDefault="00B56AD4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jc w:val="center"/>
        <w:rPr>
          <w:rFonts w:ascii="Verdana" w:hAnsi="Verdana"/>
          <w:sz w:val="22"/>
          <w:szCs w:val="22"/>
          <w:lang w:val="en-GB"/>
        </w:rPr>
      </w:pPr>
      <w:r w:rsidRPr="009A646E">
        <w:rPr>
          <w:rFonts w:ascii="Verdana" w:hAnsi="Verdana"/>
          <w:b/>
          <w:sz w:val="22"/>
          <w:szCs w:val="22"/>
          <w:lang w:val="en-GB"/>
        </w:rPr>
        <w:t>Academic year:</w:t>
      </w:r>
      <w:r w:rsidRPr="009A646E">
        <w:rPr>
          <w:rFonts w:ascii="Verdana" w:hAnsi="Verdana"/>
          <w:sz w:val="22"/>
          <w:szCs w:val="22"/>
          <w:lang w:val="en-GB"/>
        </w:rPr>
        <w:t xml:space="preserve">  </w:t>
      </w:r>
      <w:r w:rsidR="00654749" w:rsidRPr="00CB5867">
        <w:rPr>
          <w:rFonts w:ascii="Verdana" w:hAnsi="Verdana"/>
          <w:sz w:val="22"/>
          <w:szCs w:val="22"/>
          <w:highlight w:val="lightGray"/>
          <w:lang w:val="en-GB"/>
        </w:rPr>
        <w:t>202</w:t>
      </w:r>
      <w:r w:rsidR="00DE5E4C" w:rsidRPr="00CB5867">
        <w:rPr>
          <w:rFonts w:ascii="Verdana" w:hAnsi="Verdana"/>
          <w:sz w:val="22"/>
          <w:szCs w:val="22"/>
          <w:highlight w:val="lightGray"/>
          <w:lang w:val="en-GB"/>
        </w:rPr>
        <w:t>4</w:t>
      </w:r>
      <w:r w:rsidRPr="00CB5867">
        <w:rPr>
          <w:rFonts w:ascii="Verdana" w:hAnsi="Verdana"/>
          <w:sz w:val="22"/>
          <w:szCs w:val="22"/>
          <w:highlight w:val="lightGray"/>
          <w:lang w:val="en-GB"/>
        </w:rPr>
        <w:t>/</w:t>
      </w:r>
      <w:r w:rsidR="00654749" w:rsidRPr="00CB5867">
        <w:rPr>
          <w:rFonts w:ascii="Verdana" w:hAnsi="Verdana"/>
          <w:sz w:val="22"/>
          <w:szCs w:val="22"/>
          <w:highlight w:val="lightGray"/>
          <w:lang w:val="en-GB"/>
        </w:rPr>
        <w:t>2</w:t>
      </w:r>
      <w:r w:rsidR="00DE5E4C" w:rsidRPr="00CB5867">
        <w:rPr>
          <w:rFonts w:ascii="Verdana" w:hAnsi="Verdana"/>
          <w:sz w:val="22"/>
          <w:szCs w:val="22"/>
          <w:highlight w:val="lightGray"/>
          <w:lang w:val="en-GB"/>
        </w:rPr>
        <w:t>5</w:t>
      </w:r>
    </w:p>
    <w:p w14:paraId="19A7DACF" w14:textId="77777777" w:rsidR="0030148C" w:rsidRPr="009A646E" w:rsidRDefault="0030148C" w:rsidP="00B56AD4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/>
          <w:sz w:val="22"/>
          <w:szCs w:val="22"/>
          <w:lang w:val="en-GB"/>
        </w:rPr>
      </w:pPr>
    </w:p>
    <w:p w14:paraId="0A998771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13295823" w14:textId="6349F96B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3E590C">
        <w:rPr>
          <w:rFonts w:ascii="Verdana" w:hAnsi="Verdana" w:cs="Calibri"/>
          <w:lang w:val="en-GB"/>
        </w:rPr>
        <w:t xml:space="preserve">Is the mobility a part of a </w:t>
      </w:r>
      <w:r w:rsidRPr="0030148C">
        <w:rPr>
          <w:rFonts w:ascii="Verdana" w:hAnsi="Verdana" w:cs="Calibri"/>
          <w:b/>
          <w:bCs/>
          <w:lang w:val="en-GB"/>
        </w:rPr>
        <w:t>blended</w:t>
      </w:r>
      <w:r w:rsidRPr="003E590C">
        <w:rPr>
          <w:rFonts w:ascii="Verdana" w:hAnsi="Verdana" w:cs="Calibri"/>
          <w:lang w:val="en-GB"/>
        </w:rPr>
        <w:t xml:space="preserve"> mobility programme?</w:t>
      </w:r>
      <w:r w:rsidR="00E567A5">
        <w:rPr>
          <w:rFonts w:ascii="Verdana" w:hAnsi="Verdana" w:cs="Calibri"/>
          <w:lang w:val="en-GB"/>
        </w:rPr>
        <w:t xml:space="preserve">   </w:t>
      </w:r>
      <w:r w:rsidR="00C90577">
        <w:rPr>
          <w:rFonts w:ascii="Verdana" w:hAnsi="Verdana" w:cs="Calibri"/>
          <w:lang w:val="en-GB"/>
        </w:rPr>
        <w:t xml:space="preserve">  </w:t>
      </w:r>
      <w:sdt>
        <w:sdtPr>
          <w:rPr>
            <w:rFonts w:ascii="Verdana" w:hAnsi="Verdana" w:cs="Calibri"/>
            <w:lang w:val="en-GB"/>
          </w:rPr>
          <w:id w:val="-1572889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2BEA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>YES</w:t>
      </w:r>
      <w:r w:rsidR="00C90577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   </w:t>
      </w:r>
      <w:sdt>
        <w:sdtPr>
          <w:rPr>
            <w:rFonts w:ascii="Verdana" w:hAnsi="Verdana" w:cs="Calibri"/>
            <w:lang w:val="en-GB"/>
          </w:rPr>
          <w:id w:val="-1377249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67A5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3E590C">
        <w:rPr>
          <w:rFonts w:ascii="Verdana" w:hAnsi="Verdana" w:cs="Calibri"/>
          <w:lang w:val="en-GB"/>
        </w:rPr>
        <w:t xml:space="preserve"> </w:t>
      </w:r>
      <w:r w:rsidR="00E567A5">
        <w:rPr>
          <w:rFonts w:ascii="Verdana" w:hAnsi="Verdana" w:cs="Calibri"/>
          <w:lang w:val="en-GB"/>
        </w:rPr>
        <w:t xml:space="preserve"> NO</w:t>
      </w:r>
    </w:p>
    <w:p w14:paraId="543DE81C" w14:textId="77777777" w:rsidR="00561560" w:rsidRPr="00E567A5" w:rsidRDefault="00561560" w:rsidP="00E567A5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iCs/>
          <w:sz w:val="12"/>
          <w:szCs w:val="12"/>
          <w:lang w:val="en-GB"/>
        </w:rPr>
      </w:pPr>
      <w:r w:rsidRPr="00E567A5">
        <w:rPr>
          <w:rFonts w:ascii="Verdana" w:hAnsi="Verdana" w:cs="Calibri"/>
          <w:i/>
          <w:iCs/>
          <w:sz w:val="16"/>
          <w:szCs w:val="16"/>
          <w:lang w:val="en-GB"/>
        </w:rPr>
        <w:t xml:space="preserve">“Blended”: A blended mobility is a combination of a physical period abroad and a virtual/online period or component done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before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,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during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or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after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the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physical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 xml:space="preserve"> </w:t>
      </w:r>
      <w:proofErr w:type="spellStart"/>
      <w:r w:rsidRPr="00E567A5">
        <w:rPr>
          <w:rFonts w:ascii="Verdana" w:hAnsi="Verdana"/>
          <w:i/>
          <w:iCs/>
          <w:sz w:val="16"/>
          <w:szCs w:val="16"/>
        </w:rPr>
        <w:t>period</w:t>
      </w:r>
      <w:proofErr w:type="spellEnd"/>
      <w:r w:rsidRPr="00E567A5">
        <w:rPr>
          <w:rFonts w:ascii="Verdana" w:hAnsi="Verdana"/>
          <w:i/>
          <w:iCs/>
          <w:sz w:val="16"/>
          <w:szCs w:val="16"/>
        </w:rPr>
        <w:t>.</w:t>
      </w:r>
    </w:p>
    <w:p w14:paraId="65FE5B80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6A093BD4" w14:textId="26280BB4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DB3F70">
        <w:rPr>
          <w:rFonts w:ascii="Verdana" w:hAnsi="Verdana" w:cs="Calibri"/>
          <w:b/>
          <w:lang w:val="en-GB"/>
        </w:rPr>
        <w:t>Dates:</w:t>
      </w:r>
      <w:r>
        <w:rPr>
          <w:rFonts w:ascii="Verdana" w:hAnsi="Verdana" w:cs="Calibri"/>
          <w:b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Planned period of </w:t>
      </w:r>
      <w:r>
        <w:rPr>
          <w:rFonts w:ascii="Verdana" w:hAnsi="Verdana" w:cs="Calibri"/>
          <w:lang w:val="en-GB"/>
        </w:rPr>
        <w:t xml:space="preserve">the </w:t>
      </w:r>
      <w:r w:rsidRPr="00B56AD4">
        <w:rPr>
          <w:rFonts w:ascii="Verdana" w:hAnsi="Verdana" w:cs="Calibri"/>
          <w:b/>
          <w:bCs/>
          <w:lang w:val="en-GB"/>
        </w:rPr>
        <w:t>physical</w:t>
      </w:r>
      <w:r>
        <w:rPr>
          <w:rFonts w:ascii="Verdana" w:hAnsi="Verdana" w:cs="Calibri"/>
          <w:lang w:val="en-GB"/>
        </w:rPr>
        <w:t xml:space="preserve"> mobility</w:t>
      </w:r>
      <w:r w:rsidRPr="00490F95">
        <w:rPr>
          <w:rFonts w:ascii="Verdana" w:hAnsi="Verdana" w:cs="Calibri"/>
          <w:lang w:val="en-GB"/>
        </w:rPr>
        <w:t xml:space="preserve">: </w:t>
      </w:r>
    </w:p>
    <w:p w14:paraId="7F49174B" w14:textId="4E2295C3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320F8BF0" w14:textId="678A830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47D19DA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</w:p>
    <w:p w14:paraId="19783B0D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47E126D" w14:textId="522D242F" w:rsidR="00561560" w:rsidRDefault="00C90577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Cs/>
          <w:lang w:val="en-GB"/>
        </w:rPr>
      </w:pPr>
      <w:r>
        <w:rPr>
          <w:rFonts w:ascii="Verdana" w:hAnsi="Verdana" w:cs="Calibri"/>
          <w:b/>
          <w:lang w:val="en-GB"/>
        </w:rPr>
        <w:t xml:space="preserve">Dates: </w:t>
      </w:r>
      <w:r w:rsidRPr="00C90577">
        <w:rPr>
          <w:rFonts w:ascii="Verdana" w:hAnsi="Verdana" w:cs="Calibri"/>
          <w:bCs/>
          <w:lang w:val="en-GB"/>
        </w:rPr>
        <w:t>P</w:t>
      </w:r>
      <w:r w:rsidR="00561560" w:rsidRPr="00C90577">
        <w:rPr>
          <w:rFonts w:ascii="Verdana" w:hAnsi="Verdana" w:cs="Calibri"/>
          <w:bCs/>
          <w:lang w:val="en-GB"/>
        </w:rPr>
        <w:t>l</w:t>
      </w:r>
      <w:r w:rsidR="00561560" w:rsidRPr="00B56AD4">
        <w:rPr>
          <w:rFonts w:ascii="Verdana" w:hAnsi="Verdana" w:cs="Calibri"/>
          <w:bCs/>
          <w:lang w:val="en-GB"/>
        </w:rPr>
        <w:t xml:space="preserve">anned period of </w:t>
      </w:r>
      <w:r w:rsidR="00561560">
        <w:rPr>
          <w:rFonts w:ascii="Verdana" w:hAnsi="Verdana" w:cs="Calibri"/>
          <w:bCs/>
          <w:lang w:val="en-GB"/>
        </w:rPr>
        <w:t xml:space="preserve">the </w:t>
      </w:r>
      <w:r w:rsidR="00561560" w:rsidRPr="00B56AD4">
        <w:rPr>
          <w:rFonts w:ascii="Verdana" w:hAnsi="Verdana" w:cs="Calibri"/>
          <w:b/>
          <w:lang w:val="en-GB"/>
        </w:rPr>
        <w:t>virtual</w:t>
      </w:r>
      <w:r w:rsidR="00561560" w:rsidRPr="00B56AD4">
        <w:rPr>
          <w:rFonts w:ascii="Verdana" w:hAnsi="Verdana" w:cs="Calibri"/>
          <w:bCs/>
          <w:lang w:val="en-GB"/>
        </w:rPr>
        <w:t xml:space="preserve"> </w:t>
      </w:r>
      <w:r w:rsidR="00561560">
        <w:rPr>
          <w:rFonts w:ascii="Verdana" w:hAnsi="Verdana" w:cs="Calibri"/>
          <w:bCs/>
          <w:lang w:val="en-GB"/>
        </w:rPr>
        <w:t>component</w:t>
      </w:r>
      <w:r>
        <w:rPr>
          <w:rFonts w:ascii="Verdana" w:hAnsi="Verdana" w:cs="Calibri"/>
          <w:bCs/>
          <w:lang w:val="en-GB"/>
        </w:rPr>
        <w:t xml:space="preserve"> (</w:t>
      </w:r>
      <w:r w:rsidRPr="006471E5">
        <w:rPr>
          <w:rFonts w:ascii="Verdana" w:hAnsi="Verdana" w:cs="Calibri"/>
          <w:b/>
          <w:u w:val="single"/>
          <w:lang w:val="en-GB"/>
        </w:rPr>
        <w:t>only if applicable</w:t>
      </w:r>
      <w:r>
        <w:rPr>
          <w:rFonts w:ascii="Verdana" w:hAnsi="Verdana" w:cs="Calibri"/>
          <w:bCs/>
          <w:lang w:val="en-GB"/>
        </w:rPr>
        <w:t>)</w:t>
      </w:r>
      <w:r w:rsidR="00561560">
        <w:rPr>
          <w:rFonts w:ascii="Verdana" w:hAnsi="Verdana" w:cs="Calibri"/>
          <w:bCs/>
          <w:lang w:val="en-GB"/>
        </w:rPr>
        <w:t xml:space="preserve">: </w:t>
      </w:r>
    </w:p>
    <w:p w14:paraId="6395BBFB" w14:textId="42C51D15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E1030B">
        <w:rPr>
          <w:rFonts w:ascii="Verdana" w:hAnsi="Verdana" w:cs="Calibri"/>
          <w:lang w:val="en-GB"/>
        </w:rPr>
        <w:t>from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 w:rsidRPr="00E1030B">
        <w:rPr>
          <w:rFonts w:ascii="Verdana" w:hAnsi="Verdana" w:cs="Calibri"/>
          <w:i/>
          <w:lang w:val="en-GB"/>
        </w:rPr>
        <w:t>[day/month/</w:t>
      </w:r>
      <w:proofErr w:type="gramStart"/>
      <w:r w:rsidRPr="00E1030B">
        <w:rPr>
          <w:rFonts w:ascii="Verdana" w:hAnsi="Verdana" w:cs="Calibri"/>
          <w:i/>
          <w:lang w:val="en-GB"/>
        </w:rPr>
        <w:t xml:space="preserve">year]  </w:t>
      </w:r>
      <w:r>
        <w:rPr>
          <w:rFonts w:ascii="Verdana" w:hAnsi="Verdana" w:cs="Calibri"/>
          <w:lang w:val="en-GB"/>
        </w:rPr>
        <w:t>to</w:t>
      </w:r>
      <w:proofErr w:type="gramEnd"/>
      <w:r w:rsidRPr="00E1030B">
        <w:rPr>
          <w:rFonts w:ascii="Verdana" w:hAnsi="Verdana" w:cs="Calibri"/>
          <w:lang w:val="en-GB"/>
        </w:rPr>
        <w:t xml:space="preserve"> …………………</w:t>
      </w:r>
      <w:r>
        <w:rPr>
          <w:rFonts w:ascii="Verdana" w:hAnsi="Verdana" w:cs="Calibri"/>
          <w:lang w:val="en-GB"/>
        </w:rPr>
        <w:t>………</w:t>
      </w:r>
      <w:r w:rsidRPr="00E1030B">
        <w:rPr>
          <w:rFonts w:ascii="Verdana" w:hAnsi="Verdana" w:cs="Calibri"/>
          <w:lang w:val="en-GB"/>
        </w:rPr>
        <w:t xml:space="preserve">  </w:t>
      </w:r>
      <w:r>
        <w:rPr>
          <w:rFonts w:ascii="Verdana" w:hAnsi="Verdana" w:cs="Calibri"/>
          <w:lang w:val="en-GB"/>
        </w:rPr>
        <w:t>[</w:t>
      </w:r>
      <w:r w:rsidRPr="00E1030B">
        <w:rPr>
          <w:rFonts w:ascii="Verdana" w:hAnsi="Verdana" w:cs="Calibri"/>
          <w:i/>
          <w:lang w:val="en-GB"/>
        </w:rPr>
        <w:t>day/month/year]</w:t>
      </w:r>
    </w:p>
    <w:p w14:paraId="02598AF7" w14:textId="77777777" w:rsidR="00561560" w:rsidRDefault="00561560" w:rsidP="00561560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sz w:val="18"/>
          <w:lang w:val="en-GB"/>
        </w:rPr>
      </w:pPr>
      <w:r w:rsidRPr="00B56AD4">
        <w:rPr>
          <w:rFonts w:ascii="Verdana" w:hAnsi="Verdana" w:cs="Calibri"/>
          <w:b/>
          <w:bCs/>
          <w:lang w:val="en-GB"/>
        </w:rPr>
        <w:t>Duration:</w:t>
      </w:r>
      <w:r>
        <w:rPr>
          <w:rFonts w:ascii="Verdana" w:hAnsi="Verdana" w:cs="Calibri"/>
          <w:lang w:val="en-GB"/>
        </w:rPr>
        <w:t xml:space="preserve"> Number of training days: …………</w:t>
      </w:r>
      <w:proofErr w:type="gramStart"/>
      <w:r>
        <w:rPr>
          <w:rFonts w:ascii="Verdana" w:hAnsi="Verdana" w:cs="Calibri"/>
          <w:lang w:val="en-GB"/>
        </w:rPr>
        <w:t>…</w:t>
      </w:r>
      <w:r w:rsidRPr="00A67B06">
        <w:rPr>
          <w:rFonts w:ascii="Verdana" w:hAnsi="Verdana" w:cs="Calibri"/>
          <w:sz w:val="18"/>
          <w:lang w:val="en-GB"/>
        </w:rPr>
        <w:t>(</w:t>
      </w:r>
      <w:proofErr w:type="gramEnd"/>
      <w:r w:rsidRPr="00A67B06">
        <w:rPr>
          <w:rFonts w:ascii="Verdana" w:hAnsi="Verdana" w:cs="Calibri"/>
          <w:sz w:val="18"/>
          <w:lang w:val="en-GB"/>
        </w:rPr>
        <w:t>excluding weekends and travel days)</w:t>
      </w:r>
    </w:p>
    <w:p w14:paraId="624ED9BC" w14:textId="6CB66460" w:rsidR="00B56AD4" w:rsidRDefault="00B56AD4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2C359A4E" w14:textId="77777777" w:rsidR="00561560" w:rsidRDefault="00561560" w:rsidP="008D6998">
      <w:pPr>
        <w:pStyle w:val="Textocomenta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b/>
          <w:lang w:val="en-GB"/>
        </w:rPr>
      </w:pPr>
    </w:p>
    <w:p w14:paraId="5C690425" w14:textId="276DE551" w:rsidR="008D6998" w:rsidRDefault="00377526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p w14:paraId="4F3DF964" w14:textId="77777777" w:rsidR="0030148C" w:rsidRDefault="0030148C" w:rsidP="00D96024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552"/>
        <w:gridCol w:w="1700"/>
        <w:gridCol w:w="1823"/>
        <w:gridCol w:w="1658"/>
        <w:gridCol w:w="2039"/>
      </w:tblGrid>
      <w:tr w:rsidR="008D6998" w:rsidRPr="00E1030B" w14:paraId="3B0C4297" w14:textId="77777777" w:rsidTr="00B56AD4">
        <w:trPr>
          <w:trHeight w:val="554"/>
        </w:trPr>
        <w:tc>
          <w:tcPr>
            <w:tcW w:w="8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D0F993" w14:textId="67BECC25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Last name(s)</w:t>
            </w:r>
          </w:p>
        </w:tc>
        <w:tc>
          <w:tcPr>
            <w:tcW w:w="200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35917" w14:textId="77777777" w:rsidR="005320D1" w:rsidRPr="005320D1" w:rsidRDefault="005320D1" w:rsidP="008D6998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  <w:tc>
          <w:tcPr>
            <w:tcW w:w="9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7D9547" w14:textId="77777777" w:rsidR="008D6998" w:rsidRPr="008D6998" w:rsidRDefault="008D6998" w:rsidP="008D699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998">
              <w:rPr>
                <w:rFonts w:ascii="Verdana" w:hAnsi="Verdana" w:cs="Arial"/>
                <w:sz w:val="20"/>
                <w:lang w:val="en-GB"/>
              </w:rPr>
              <w:t>First name (s)</w:t>
            </w:r>
          </w:p>
        </w:tc>
        <w:tc>
          <w:tcPr>
            <w:tcW w:w="11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4C166" w14:textId="77777777" w:rsidR="008D6998" w:rsidRPr="005320D1" w:rsidRDefault="008D6998" w:rsidP="005320D1">
            <w:pPr>
              <w:ind w:right="-993"/>
              <w:rPr>
                <w:rFonts w:ascii="Verdana" w:hAnsi="Verdana" w:cs="Arial"/>
                <w:b/>
                <w:color w:val="002060"/>
                <w:sz w:val="22"/>
                <w:lang w:val="en-GB"/>
              </w:rPr>
            </w:pPr>
          </w:p>
        </w:tc>
      </w:tr>
      <w:tr w:rsidR="005320D1" w:rsidRPr="002352DF" w14:paraId="47A6B0B7" w14:textId="77777777" w:rsidTr="00B56A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874"/>
        </w:trPr>
        <w:tc>
          <w:tcPr>
            <w:tcW w:w="885" w:type="pct"/>
            <w:shd w:val="clear" w:color="auto" w:fill="FFFFFF"/>
          </w:tcPr>
          <w:p w14:paraId="60638135" w14:textId="77777777" w:rsidR="005320D1" w:rsidRPr="00DF7065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proofErr w:type="gramStart"/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2)</w:t>
            </w:r>
          </w:p>
        </w:tc>
        <w:tc>
          <w:tcPr>
            <w:tcW w:w="4115" w:type="pct"/>
            <w:gridSpan w:val="4"/>
            <w:shd w:val="clear" w:color="auto" w:fill="FFFFFF"/>
          </w:tcPr>
          <w:p w14:paraId="6460ACBD" w14:textId="4D93B8AB" w:rsidR="005320D1" w:rsidRPr="009A4DF4" w:rsidRDefault="00000000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870070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Junior </w:t>
            </w:r>
            <w:proofErr w:type="gramStart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>( &lt;</w:t>
            </w:r>
            <w:proofErr w:type="gramEnd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10 years of experience)</w:t>
            </w:r>
          </w:p>
          <w:p w14:paraId="6BCFAA5F" w14:textId="5A9D53A5" w:rsidR="005320D1" w:rsidRPr="009A4DF4" w:rsidRDefault="00000000" w:rsidP="005908B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3427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Intermediate (10 </w:t>
            </w:r>
            <w:r w:rsidR="002352DF">
              <w:rPr>
                <w:rFonts w:ascii="Verdana" w:hAnsi="Verdana"/>
                <w:sz w:val="16"/>
                <w:szCs w:val="16"/>
                <w:lang w:val="en-GB"/>
              </w:rPr>
              <w:t>-</w:t>
            </w:r>
            <w:r w:rsidR="005320D1">
              <w:rPr>
                <w:rFonts w:ascii="Verdana" w:hAnsi="Verdana"/>
                <w:sz w:val="16"/>
                <w:szCs w:val="16"/>
                <w:lang w:val="en-GB"/>
              </w:rPr>
              <w:t xml:space="preserve"> 20 </w:t>
            </w:r>
            <w:proofErr w:type="spellStart"/>
            <w:r w:rsidR="005320D1">
              <w:rPr>
                <w:rFonts w:ascii="Verdana" w:hAnsi="Verdana"/>
                <w:sz w:val="16"/>
                <w:szCs w:val="16"/>
                <w:lang w:val="en-GB"/>
              </w:rPr>
              <w:t>years</w:t>
            </w:r>
            <w:r w:rsidR="002352DF" w:rsidRPr="009A4DF4">
              <w:rPr>
                <w:rFonts w:ascii="Verdana" w:hAnsi="Verdana"/>
                <w:sz w:val="16"/>
                <w:szCs w:val="16"/>
                <w:lang w:val="en-GB"/>
              </w:rPr>
              <w:t>of</w:t>
            </w:r>
            <w:proofErr w:type="spellEnd"/>
            <w:r w:rsidR="002352DF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experience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) </w:t>
            </w:r>
          </w:p>
          <w:p w14:paraId="18C7E4F1" w14:textId="4922DD98" w:rsidR="005320D1" w:rsidRPr="007673FA" w:rsidRDefault="00000000" w:rsidP="002352DF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243103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Senior </w:t>
            </w:r>
            <w:proofErr w:type="gramStart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>( &gt;</w:t>
            </w:r>
            <w:proofErr w:type="gramEnd"/>
            <w:r w:rsidR="005320D1" w:rsidRPr="009A4DF4">
              <w:rPr>
                <w:rFonts w:ascii="Verdana" w:hAnsi="Verdana"/>
                <w:sz w:val="16"/>
                <w:szCs w:val="16"/>
                <w:lang w:val="en-GB"/>
              </w:rPr>
              <w:t xml:space="preserve"> 20 years of experience)</w:t>
            </w:r>
          </w:p>
        </w:tc>
      </w:tr>
      <w:tr w:rsidR="008D6998" w:rsidRPr="007673FA" w14:paraId="23E6A5E4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rPr>
          <w:trHeight w:val="425"/>
        </w:trPr>
        <w:tc>
          <w:tcPr>
            <w:tcW w:w="1854" w:type="pct"/>
            <w:gridSpan w:val="2"/>
            <w:shd w:val="clear" w:color="auto" w:fill="FFFFFF"/>
          </w:tcPr>
          <w:p w14:paraId="60D63B0A" w14:textId="45F1AF01" w:rsidR="008D6998" w:rsidRPr="007673FA" w:rsidRDefault="002352DF" w:rsidP="00172D94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proofErr w:type="gramStart"/>
            <w:r w:rsidRPr="002352DF">
              <w:rPr>
                <w:rFonts w:ascii="Verdana" w:hAnsi="Verdana" w:cs="Arial"/>
                <w:sz w:val="18"/>
                <w:lang w:val="en-GB"/>
              </w:rPr>
              <w:t>Gender</w:t>
            </w:r>
            <w:r w:rsidR="00172D94">
              <w:rPr>
                <w:rFonts w:ascii="Verdana" w:hAnsi="Verdana" w:cs="Arial"/>
                <w:sz w:val="18"/>
                <w:lang w:val="en-GB"/>
              </w:rPr>
              <w:t xml:space="preserve">  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[</w:t>
            </w:r>
            <w:proofErr w:type="gramEnd"/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M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ale</w:t>
            </w:r>
            <w:r w:rsidR="008D6998" w:rsidRPr="002352DF">
              <w:rPr>
                <w:rFonts w:ascii="Verdana" w:hAnsi="Verdana" w:cs="Calibri"/>
                <w:i/>
                <w:sz w:val="16"/>
                <w:lang w:val="en-GB"/>
              </w:rPr>
              <w:t>/F</w:t>
            </w:r>
            <w:r w:rsidR="00B73DEC" w:rsidRPr="002352DF">
              <w:rPr>
                <w:rFonts w:ascii="Verdana" w:hAnsi="Verdana" w:cs="Calibri"/>
                <w:i/>
                <w:sz w:val="16"/>
                <w:lang w:val="en-GB"/>
              </w:rPr>
              <w:t>emale/Undefined</w:t>
            </w:r>
            <w:r w:rsidR="008D6998" w:rsidRPr="002352DF">
              <w:rPr>
                <w:rFonts w:ascii="Verdana" w:hAnsi="Verdana" w:cs="Calibri"/>
                <w:sz w:val="16"/>
                <w:lang w:val="en-GB"/>
              </w:rPr>
              <w:t>]</w:t>
            </w:r>
          </w:p>
        </w:tc>
        <w:tc>
          <w:tcPr>
            <w:tcW w:w="1039" w:type="pct"/>
            <w:shd w:val="clear" w:color="auto" w:fill="FFFFFF"/>
          </w:tcPr>
          <w:p w14:paraId="15A3D151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945" w:type="pct"/>
            <w:shd w:val="clear" w:color="auto" w:fill="FFFFFF"/>
          </w:tcPr>
          <w:p w14:paraId="48A1CC5E" w14:textId="77777777" w:rsidR="008D6998" w:rsidRPr="007673FA" w:rsidRDefault="005320D1" w:rsidP="00CB2DD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CB2DDA" w:rsidRPr="00CB2DDA">
              <w:rPr>
                <w:sz w:val="14"/>
                <w:szCs w:val="14"/>
              </w:rPr>
              <w:t>(</w:t>
            </w:r>
            <w:proofErr w:type="gramEnd"/>
            <w:r w:rsidR="00CB2DDA" w:rsidRPr="00CB2DDA">
              <w:rPr>
                <w:sz w:val="14"/>
                <w:szCs w:val="14"/>
              </w:rPr>
              <w:t>3)</w:t>
            </w:r>
          </w:p>
        </w:tc>
        <w:tc>
          <w:tcPr>
            <w:tcW w:w="1162" w:type="pct"/>
            <w:shd w:val="clear" w:color="auto" w:fill="FFFFFF"/>
          </w:tcPr>
          <w:p w14:paraId="022A17FB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2352DF" w:rsidRPr="007673FA" w14:paraId="2D93F696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6276EE06" w14:textId="791EE1B1" w:rsidR="00B56AD4" w:rsidRPr="007673FA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Faculty / Unit 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337BBD55" w14:textId="77777777" w:rsidR="002352DF" w:rsidRDefault="002352DF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079656FE" w14:textId="6B0ED7DA" w:rsidR="000E31BD" w:rsidRPr="007673FA" w:rsidRDefault="000E31BD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D6998" w:rsidRPr="007673FA" w14:paraId="61449623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2067A7B2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3146" w:type="pct"/>
            <w:gridSpan w:val="3"/>
            <w:shd w:val="clear" w:color="auto" w:fill="FFFFFF"/>
          </w:tcPr>
          <w:p w14:paraId="43990AEA" w14:textId="77777777" w:rsidR="008D6998" w:rsidRPr="007673FA" w:rsidRDefault="008D6998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D22BEA" w:rsidRPr="007673FA" w14:paraId="7BEF07B3" w14:textId="77777777" w:rsidTr="00172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BFBFBF"/>
        </w:tblPrEx>
        <w:tc>
          <w:tcPr>
            <w:tcW w:w="1854" w:type="pct"/>
            <w:gridSpan w:val="2"/>
            <w:shd w:val="clear" w:color="auto" w:fill="FFFFFF"/>
          </w:tcPr>
          <w:p w14:paraId="7D057918" w14:textId="5951C839" w:rsidR="00D22BEA" w:rsidRPr="00381B6E" w:rsidRDefault="00D22BEA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381B6E">
              <w:rPr>
                <w:rFonts w:ascii="Verdana" w:hAnsi="Verdana" w:cs="Arial"/>
                <w:sz w:val="20"/>
                <w:lang w:val="en-GB"/>
              </w:rPr>
              <w:t>Staff member</w:t>
            </w:r>
          </w:p>
          <w:p w14:paraId="0C9CDCAA" w14:textId="1990EC44" w:rsidR="00D22BEA" w:rsidRPr="00381B6E" w:rsidRDefault="00D22BEA" w:rsidP="005908BB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3146" w:type="pct"/>
            <w:gridSpan w:val="3"/>
            <w:shd w:val="clear" w:color="auto" w:fill="FFFFFF"/>
          </w:tcPr>
          <w:p w14:paraId="2001FA67" w14:textId="1FDC6E7C" w:rsidR="00D22BEA" w:rsidRPr="00381B6E" w:rsidRDefault="00000000" w:rsidP="00D22BE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267543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381B6E">
              <w:rPr>
                <w:rFonts w:ascii="Verdana" w:hAnsi="Verdana"/>
                <w:sz w:val="16"/>
                <w:szCs w:val="16"/>
                <w:lang w:val="en-GB"/>
              </w:rPr>
              <w:t xml:space="preserve"> Teaching staff (PDI)</w:t>
            </w:r>
          </w:p>
          <w:p w14:paraId="78CA175B" w14:textId="0D665876" w:rsidR="00D22BEA" w:rsidRPr="007673FA" w:rsidRDefault="00000000" w:rsidP="00D22BE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39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D22BEA" w:rsidRPr="00381B6E">
              <w:rPr>
                <w:rFonts w:ascii="Verdana" w:hAnsi="Verdana"/>
                <w:sz w:val="16"/>
                <w:szCs w:val="16"/>
                <w:lang w:val="en-GB"/>
              </w:rPr>
              <w:t xml:space="preserve"> Administrative staff (PAS)</w:t>
            </w:r>
          </w:p>
        </w:tc>
      </w:tr>
    </w:tbl>
    <w:p w14:paraId="1F40A278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65B23EA5" w14:textId="2BBC4087" w:rsidR="00D96024" w:rsidRDefault="00D96024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5FDFF2D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sz w:val="14"/>
          <w:szCs w:val="1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</w:t>
      </w:r>
      <w:proofErr w:type="gramStart"/>
      <w:r>
        <w:rPr>
          <w:rFonts w:ascii="Verdana" w:hAnsi="Verdana" w:cs="Arial"/>
          <w:b/>
          <w:color w:val="002060"/>
          <w:szCs w:val="24"/>
          <w:lang w:val="en-GB"/>
        </w:rPr>
        <w:t>Enterprise</w:t>
      </w:r>
      <w:r w:rsidRPr="00DB3F70">
        <w:rPr>
          <w:rFonts w:ascii="Verdana" w:hAnsi="Verdana" w:cs="Arial"/>
          <w:sz w:val="14"/>
          <w:szCs w:val="14"/>
          <w:lang w:val="en-GB"/>
        </w:rPr>
        <w:t>(</w:t>
      </w:r>
      <w:proofErr w:type="gramEnd"/>
      <w:r>
        <w:rPr>
          <w:rFonts w:ascii="Verdana" w:hAnsi="Verdana" w:cs="Arial"/>
          <w:sz w:val="14"/>
          <w:szCs w:val="14"/>
          <w:lang w:val="en-GB"/>
        </w:rPr>
        <w:t>6</w:t>
      </w:r>
      <w:r w:rsidRPr="00DB3F70">
        <w:rPr>
          <w:rFonts w:ascii="Verdana" w:hAnsi="Verdana" w:cs="Arial"/>
          <w:sz w:val="14"/>
          <w:szCs w:val="14"/>
          <w:lang w:val="en-GB"/>
        </w:rPr>
        <w:t>)</w:t>
      </w:r>
    </w:p>
    <w:p w14:paraId="0C33483A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36"/>
        <w:gridCol w:w="2032"/>
        <w:gridCol w:w="2305"/>
        <w:gridCol w:w="2099"/>
      </w:tblGrid>
      <w:tr w:rsidR="006471E5" w:rsidRPr="00D97FE7" w14:paraId="5FD966D1" w14:textId="77777777" w:rsidTr="00C272C0">
        <w:trPr>
          <w:trHeight w:val="371"/>
        </w:trPr>
        <w:tc>
          <w:tcPr>
            <w:tcW w:w="2376" w:type="dxa"/>
            <w:shd w:val="clear" w:color="auto" w:fill="FFFFFF"/>
          </w:tcPr>
          <w:p w14:paraId="26669B9C" w14:textId="77777777" w:rsidR="006471E5" w:rsidRPr="007673FA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496C6E89" w14:textId="77777777" w:rsidR="006471E5" w:rsidRPr="007673FA" w:rsidRDefault="006471E5" w:rsidP="00C272C0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71E5" w:rsidRPr="007673FA" w14:paraId="0CBBB5EA" w14:textId="77777777" w:rsidTr="00C272C0">
        <w:trPr>
          <w:trHeight w:val="371"/>
        </w:trPr>
        <w:tc>
          <w:tcPr>
            <w:tcW w:w="2376" w:type="dxa"/>
            <w:shd w:val="clear" w:color="auto" w:fill="FFFFFF"/>
          </w:tcPr>
          <w:p w14:paraId="324A5317" w14:textId="77777777" w:rsidR="006471E5" w:rsidRPr="00461A0D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68627A29" w14:textId="77777777" w:rsidR="006471E5" w:rsidRPr="00DD6CF5" w:rsidRDefault="006471E5" w:rsidP="00C272C0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88" w:type="dxa"/>
            <w:shd w:val="clear" w:color="auto" w:fill="FFFFFF"/>
          </w:tcPr>
          <w:p w14:paraId="24F56AD0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60F60F6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4707AE6F" w14:textId="77777777" w:rsidR="006471E5" w:rsidRPr="007673FA" w:rsidRDefault="006471E5" w:rsidP="00C272C0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471E5" w:rsidRPr="007673FA" w14:paraId="647BCF35" w14:textId="77777777" w:rsidTr="00C272C0">
        <w:trPr>
          <w:trHeight w:val="559"/>
        </w:trPr>
        <w:tc>
          <w:tcPr>
            <w:tcW w:w="2376" w:type="dxa"/>
            <w:shd w:val="clear" w:color="auto" w:fill="FFFFFF"/>
          </w:tcPr>
          <w:p w14:paraId="183E8077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8" w:type="dxa"/>
            <w:shd w:val="clear" w:color="auto" w:fill="FFFFFF"/>
          </w:tcPr>
          <w:p w14:paraId="30D32063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E8E308F" w14:textId="77777777" w:rsidR="006471E5" w:rsidRPr="007673FA" w:rsidRDefault="006471E5" w:rsidP="00C272C0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FE9B970" w14:textId="77777777" w:rsidR="006471E5" w:rsidRPr="007673FA" w:rsidRDefault="006471E5" w:rsidP="00C272C0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471E5" w:rsidRPr="003D0705" w14:paraId="13417228" w14:textId="77777777" w:rsidTr="00C272C0">
        <w:trPr>
          <w:trHeight w:val="506"/>
        </w:trPr>
        <w:tc>
          <w:tcPr>
            <w:tcW w:w="2376" w:type="dxa"/>
            <w:shd w:val="clear" w:color="auto" w:fill="FFFFFF"/>
          </w:tcPr>
          <w:p w14:paraId="7CC91611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088" w:type="dxa"/>
            <w:shd w:val="clear" w:color="auto" w:fill="FFFFFF"/>
          </w:tcPr>
          <w:p w14:paraId="49608702" w14:textId="77777777" w:rsidR="006471E5" w:rsidRPr="007673FA" w:rsidRDefault="006471E5" w:rsidP="00C272C0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72822E2" w14:textId="77777777" w:rsidR="006471E5" w:rsidRPr="003D0705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proofErr w:type="gramStart"/>
            <w:r w:rsidRPr="003D0705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3D0705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157" w:type="dxa"/>
            <w:shd w:val="clear" w:color="auto" w:fill="FFFFFF"/>
          </w:tcPr>
          <w:p w14:paraId="79CEF2B1" w14:textId="77777777" w:rsidR="006471E5" w:rsidRPr="003D0705" w:rsidRDefault="006471E5" w:rsidP="00C272C0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0C513C4" w14:textId="77777777" w:rsidR="006471E5" w:rsidRDefault="006471E5" w:rsidP="006471E5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7F7517D" w14:textId="12793D36" w:rsidR="006471E5" w:rsidRDefault="006471E5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br w:type="page"/>
      </w:r>
    </w:p>
    <w:p w14:paraId="716CF171" w14:textId="3E030EDF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Hlk133572461"/>
      <w:r w:rsidRPr="00A22108">
        <w:rPr>
          <w:rFonts w:ascii="Verdana" w:hAnsi="Verdana" w:cs="Arial"/>
          <w:b/>
          <w:color w:val="002060"/>
          <w:szCs w:val="24"/>
          <w:lang w:val="en-GB"/>
        </w:rPr>
        <w:lastRenderedPageBreak/>
        <w:t>Sending Institution</w:t>
      </w:r>
    </w:p>
    <w:p w14:paraId="7B777E59" w14:textId="77777777" w:rsidR="00561560" w:rsidRDefault="00561560" w:rsidP="00561560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326"/>
        <w:gridCol w:w="2044"/>
        <w:gridCol w:w="2190"/>
        <w:gridCol w:w="2212"/>
      </w:tblGrid>
      <w:tr w:rsidR="000E31BD" w:rsidRPr="009A4DF4" w14:paraId="58CA804F" w14:textId="77777777" w:rsidTr="00810792">
        <w:trPr>
          <w:trHeight w:val="314"/>
        </w:trPr>
        <w:tc>
          <w:tcPr>
            <w:tcW w:w="2376" w:type="dxa"/>
            <w:shd w:val="clear" w:color="auto" w:fill="FFFFFF"/>
          </w:tcPr>
          <w:p w14:paraId="323717B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1" w:name="_Hlk133572431"/>
            <w:r w:rsidRPr="009A4DF4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36" w:type="dxa"/>
            <w:gridSpan w:val="3"/>
            <w:shd w:val="clear" w:color="auto" w:fill="FFFFFF"/>
          </w:tcPr>
          <w:p w14:paraId="06968DCC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UNIVERSITAT DE LLEIDA</w:t>
            </w:r>
          </w:p>
        </w:tc>
      </w:tr>
      <w:tr w:rsidR="000E31BD" w:rsidRPr="009A4DF4" w14:paraId="0B9236BA" w14:textId="77777777" w:rsidTr="00810792">
        <w:trPr>
          <w:trHeight w:val="510"/>
        </w:trPr>
        <w:tc>
          <w:tcPr>
            <w:tcW w:w="2376" w:type="dxa"/>
            <w:shd w:val="clear" w:color="auto" w:fill="FFFFFF"/>
          </w:tcPr>
          <w:p w14:paraId="6BA92F30" w14:textId="77777777" w:rsidR="00561560" w:rsidRPr="00DB3F7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4"/>
                <w:szCs w:val="14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Erasmus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4)</w:t>
            </w:r>
          </w:p>
          <w:p w14:paraId="54843222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9A4DF4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080" w:type="dxa"/>
            <w:shd w:val="clear" w:color="auto" w:fill="FFFFFF"/>
          </w:tcPr>
          <w:p w14:paraId="6E841931" w14:textId="77777777" w:rsidR="00561560" w:rsidRPr="009A4DF4" w:rsidRDefault="00561560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E  LLEIDA</w:t>
            </w:r>
            <w:proofErr w:type="gramEnd"/>
            <w:r w:rsidRPr="009A4DF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01</w:t>
            </w:r>
          </w:p>
        </w:tc>
        <w:tc>
          <w:tcPr>
            <w:tcW w:w="2228" w:type="dxa"/>
            <w:shd w:val="clear" w:color="auto" w:fill="FFFFFF"/>
          </w:tcPr>
          <w:p w14:paraId="5CC75AA5" w14:textId="121ACF0D" w:rsidR="00561560" w:rsidRPr="009A4DF4" w:rsidRDefault="000E31BD" w:rsidP="00810792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Department </w:t>
            </w:r>
          </w:p>
        </w:tc>
        <w:tc>
          <w:tcPr>
            <w:tcW w:w="2228" w:type="dxa"/>
            <w:shd w:val="clear" w:color="auto" w:fill="FFFFFF"/>
          </w:tcPr>
          <w:p w14:paraId="39444830" w14:textId="7820F752" w:rsidR="004050FB" w:rsidRPr="009A4DF4" w:rsidRDefault="000E31BD" w:rsidP="000E31BD">
            <w:pPr>
              <w:shd w:val="clear" w:color="auto" w:fill="FFFFFF"/>
              <w:spacing w:after="0"/>
              <w:ind w:right="17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International Relations </w:t>
            </w:r>
          </w:p>
        </w:tc>
      </w:tr>
      <w:tr w:rsidR="000E31BD" w:rsidRPr="009A4DF4" w14:paraId="5E968BF1" w14:textId="77777777" w:rsidTr="00810792">
        <w:trPr>
          <w:trHeight w:val="472"/>
        </w:trPr>
        <w:tc>
          <w:tcPr>
            <w:tcW w:w="2376" w:type="dxa"/>
            <w:shd w:val="clear" w:color="auto" w:fill="FFFFFF"/>
          </w:tcPr>
          <w:p w14:paraId="034A368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080" w:type="dxa"/>
            <w:shd w:val="clear" w:color="auto" w:fill="FFFFFF"/>
          </w:tcPr>
          <w:p w14:paraId="511A4197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Jaume II, 67 bis</w:t>
            </w:r>
          </w:p>
          <w:p w14:paraId="77531D50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color w:val="002060"/>
                <w:sz w:val="20"/>
                <w:lang w:val="en-GB"/>
              </w:rPr>
              <w:t>25001 Lleida</w:t>
            </w:r>
          </w:p>
        </w:tc>
        <w:tc>
          <w:tcPr>
            <w:tcW w:w="2228" w:type="dxa"/>
            <w:shd w:val="clear" w:color="auto" w:fill="FFFFFF"/>
          </w:tcPr>
          <w:p w14:paraId="4A9886A4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 xml:space="preserve">Country </w:t>
            </w:r>
            <w:proofErr w:type="gramStart"/>
            <w:r w:rsidRPr="009A4DF4">
              <w:rPr>
                <w:rFonts w:ascii="Verdana" w:hAnsi="Verdana" w:cs="Arial"/>
                <w:sz w:val="20"/>
                <w:lang w:val="en-GB"/>
              </w:rPr>
              <w:t>code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(</w:t>
            </w:r>
            <w:proofErr w:type="gramEnd"/>
            <w:r>
              <w:rPr>
                <w:rFonts w:ascii="Verdana" w:hAnsi="Verdana" w:cs="Arial"/>
                <w:sz w:val="14"/>
                <w:szCs w:val="14"/>
                <w:lang w:val="en-GB"/>
              </w:rPr>
              <w:t>5</w:t>
            </w:r>
            <w:r w:rsidRPr="00DB3F70">
              <w:rPr>
                <w:rFonts w:ascii="Verdana" w:hAnsi="Verdana" w:cs="Arial"/>
                <w:sz w:val="14"/>
                <w:szCs w:val="14"/>
                <w:lang w:val="en-GB"/>
              </w:rPr>
              <w:t>)</w:t>
            </w:r>
          </w:p>
        </w:tc>
        <w:tc>
          <w:tcPr>
            <w:tcW w:w="2228" w:type="dxa"/>
            <w:shd w:val="clear" w:color="auto" w:fill="FFFFFF"/>
          </w:tcPr>
          <w:p w14:paraId="58720FBA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Spain</w:t>
            </w:r>
          </w:p>
          <w:p w14:paraId="2AD23DB8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ES</w:t>
            </w:r>
          </w:p>
        </w:tc>
      </w:tr>
      <w:tr w:rsidR="000E31BD" w:rsidRPr="009A4DF4" w14:paraId="79874241" w14:textId="77777777" w:rsidTr="00810792">
        <w:trPr>
          <w:trHeight w:val="598"/>
        </w:trPr>
        <w:tc>
          <w:tcPr>
            <w:tcW w:w="2376" w:type="dxa"/>
            <w:shd w:val="clear" w:color="auto" w:fill="FFFFFF"/>
          </w:tcPr>
          <w:p w14:paraId="50837D0F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9A4DF4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080" w:type="dxa"/>
            <w:shd w:val="clear" w:color="auto" w:fill="FFFFFF"/>
          </w:tcPr>
          <w:p w14:paraId="5C65E775" w14:textId="77777777" w:rsidR="00561560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Antoni Granollers</w:t>
            </w:r>
          </w:p>
          <w:p w14:paraId="5F61807D" w14:textId="0D3E318C" w:rsidR="004050FB" w:rsidRPr="009A4DF4" w:rsidRDefault="004050FB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Vice-Rector </w:t>
            </w:r>
          </w:p>
        </w:tc>
        <w:tc>
          <w:tcPr>
            <w:tcW w:w="2228" w:type="dxa"/>
            <w:shd w:val="clear" w:color="auto" w:fill="FFFFFF"/>
          </w:tcPr>
          <w:p w14:paraId="3A8B25A9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9A4DF4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9A4DF4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07308D9A" w14:textId="77777777" w:rsidR="00561560" w:rsidRPr="009A4DF4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9A4DF4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9A4DF4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6CB5122D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>
              <w:rPr>
                <w:rFonts w:ascii="Verdana" w:hAnsi="Verdana" w:cs="Arial"/>
                <w:color w:val="002060"/>
                <w:sz w:val="20"/>
                <w:lang w:val="fr-BE"/>
              </w:rPr>
              <w:t>ri@udl.</w:t>
            </w:r>
            <w:r w:rsidRPr="009A4DF4">
              <w:rPr>
                <w:rFonts w:ascii="Verdana" w:hAnsi="Verdana" w:cs="Arial"/>
                <w:color w:val="002060"/>
                <w:sz w:val="20"/>
                <w:lang w:val="fr-BE"/>
              </w:rPr>
              <w:t>cat</w:t>
            </w:r>
          </w:p>
        </w:tc>
      </w:tr>
      <w:tr w:rsidR="000E31BD" w:rsidRPr="005F0E76" w14:paraId="6462B40D" w14:textId="77777777" w:rsidTr="00810792">
        <w:trPr>
          <w:trHeight w:val="478"/>
        </w:trPr>
        <w:tc>
          <w:tcPr>
            <w:tcW w:w="2376" w:type="dxa"/>
            <w:shd w:val="clear" w:color="auto" w:fill="FFFFFF"/>
          </w:tcPr>
          <w:p w14:paraId="5505A5D5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9A4DF4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4B7BDB6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80" w:type="dxa"/>
            <w:shd w:val="clear" w:color="auto" w:fill="FFFFFF"/>
          </w:tcPr>
          <w:p w14:paraId="27F5C716" w14:textId="77777777" w:rsidR="00561560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education </w:t>
            </w:r>
          </w:p>
          <w:p w14:paraId="1AE353E9" w14:textId="77777777" w:rsidR="00561560" w:rsidRPr="009A4DF4" w:rsidRDefault="00561560" w:rsidP="00810792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E16DEF9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6E74BB50" w14:textId="77777777" w:rsidR="00561560" w:rsidRPr="00281181" w:rsidRDefault="00561560" w:rsidP="00810792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0F42E97F" w14:textId="77777777" w:rsidR="00561560" w:rsidRPr="00281181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☐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0317FB56" w14:textId="77777777" w:rsidR="00561560" w:rsidRDefault="00561560" w:rsidP="0081079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81181">
              <w:rPr>
                <w:rFonts w:ascii="MS Gothic" w:eastAsia="MS Gothic" w:hAnsi="MS Gothic" w:cs="Arial" w:hint="eastAsia"/>
                <w:sz w:val="16"/>
                <w:szCs w:val="16"/>
                <w:lang w:val="en-GB"/>
              </w:rPr>
              <w:t>☒</w:t>
            </w:r>
            <w:r w:rsidRPr="00281181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  <w:p w14:paraId="15046350" w14:textId="00E5987F" w:rsidR="000E31BD" w:rsidRPr="00281181" w:rsidRDefault="000E31BD" w:rsidP="0081079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bookmarkEnd w:id="1"/>
    </w:tbl>
    <w:p w14:paraId="7004563A" w14:textId="5C6E302D" w:rsidR="00E567A5" w:rsidRDefault="00E567A5" w:rsidP="005320D1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bookmarkEnd w:id="0"/>
    <w:p w14:paraId="2152491C" w14:textId="77777777" w:rsidR="003E6114" w:rsidRDefault="003E6114" w:rsidP="00561560">
      <w:pPr>
        <w:spacing w:after="0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554F1FDB" w14:textId="4D82786A" w:rsidR="00DD6CF5" w:rsidRDefault="00DD6CF5" w:rsidP="00561560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7CDE25E8" w14:textId="77777777" w:rsidR="0030148C" w:rsidRPr="0030148C" w:rsidRDefault="0030148C" w:rsidP="0030148C">
      <w:pPr>
        <w:pStyle w:val="Text4"/>
        <w:rPr>
          <w:lang w:val="en-GB"/>
        </w:rPr>
      </w:pPr>
    </w:p>
    <w:p w14:paraId="5785EE2C" w14:textId="277F7307" w:rsidR="00304F46" w:rsidRDefault="00DD6CF5" w:rsidP="00304F46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480EF11D" w14:textId="05D6635E" w:rsidR="00DD6CF5" w:rsidRDefault="007C7A3E" w:rsidP="00DD6CF5">
      <w:pPr>
        <w:pStyle w:val="Text4"/>
        <w:ind w:left="0"/>
        <w:rPr>
          <w:rFonts w:ascii="Verdana" w:hAnsi="Verdana"/>
          <w:sz w:val="20"/>
          <w:lang w:val="en-GB"/>
        </w:rPr>
      </w:pPr>
      <w:r>
        <w:rPr>
          <w:rFonts w:ascii="Verdana" w:hAnsi="Verdana"/>
          <w:sz w:val="20"/>
          <w:lang w:val="en-GB"/>
        </w:rPr>
        <w:t>Main l</w:t>
      </w:r>
      <w:r w:rsidR="00DD6CF5" w:rsidRPr="003C59B7">
        <w:rPr>
          <w:rFonts w:ascii="Verdana" w:hAnsi="Verdana"/>
          <w:sz w:val="20"/>
          <w:lang w:val="en-GB"/>
        </w:rPr>
        <w:t xml:space="preserve">anguage of </w:t>
      </w:r>
      <w:r w:rsidR="00DD6CF5">
        <w:rPr>
          <w:rFonts w:ascii="Verdana" w:hAnsi="Verdana"/>
          <w:sz w:val="20"/>
          <w:lang w:val="en-GB"/>
        </w:rPr>
        <w:t>training</w:t>
      </w:r>
      <w:r w:rsidR="00DD6CF5"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DD6CF5" w:rsidRPr="00F001B6" w14:paraId="544DA200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044CB4B" w14:textId="50270D48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6A37A2FB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3AA7446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8DD71A" w14:textId="7530828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10C6AE7" w14:textId="77777777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D81D6FD" w14:textId="7777777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2179E2" w14:textId="77777777" w:rsidR="00DD6CF5" w:rsidRPr="00482A4F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215E4E6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F7B4104" w14:textId="2D8475CB" w:rsidR="00DD6CF5" w:rsidRDefault="003A7C1E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br w:type="page"/>
            </w:r>
            <w:r w:rsidR="00616457">
              <w:br w:type="page"/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 xml:space="preserve">Added value of the mobility </w:t>
            </w:r>
            <w:r w:rsidR="00DD6CF5" w:rsidRPr="00654749">
              <w:rPr>
                <w:rFonts w:ascii="Verdana" w:hAnsi="Verdana" w:cs="Calibri"/>
                <w:bCs/>
                <w:sz w:val="20"/>
                <w:lang w:val="en-GB"/>
              </w:rPr>
              <w:t>(in the context of the modernisation and internationalisation strategies of the institutions involved):</w:t>
            </w:r>
          </w:p>
          <w:p w14:paraId="467A19A8" w14:textId="6151913E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13DCFB8" w14:textId="346E157B" w:rsidR="0065413C" w:rsidRDefault="0065413C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3AE94B" w14:textId="11069490" w:rsidR="003A7C1E" w:rsidRDefault="003A7C1E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47E1814" w14:textId="77777777" w:rsidR="00E567A5" w:rsidRDefault="00E567A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2B0FF34" w14:textId="77777777" w:rsidR="00616457" w:rsidRDefault="00616457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096B18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2BA603DA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9F2F20E" w14:textId="43237AA7" w:rsidR="00DD6CF5" w:rsidRPr="00654749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820C5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820C58" w:rsidRPr="00654749">
              <w:rPr>
                <w:rFonts w:ascii="Verdana" w:hAnsi="Verdana" w:cs="Calibri"/>
                <w:bCs/>
                <w:sz w:val="20"/>
                <w:lang w:val="en-GB"/>
              </w:rPr>
              <w:t>(including the virtual component, if applicable)</w:t>
            </w:r>
            <w:r w:rsidRPr="00654749"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</w:p>
          <w:p w14:paraId="383CC9BE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1462E1" w14:textId="77777777" w:rsidR="00304F46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C2217F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2FD8052" w14:textId="75598701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D35EA" w14:textId="2B3B2C88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828318E" w14:textId="5901C763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44B00A6" w14:textId="3C64B86C" w:rsidR="00616457" w:rsidRDefault="00616457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FC5A05F" w14:textId="77777777" w:rsidR="00DD6CF5" w:rsidRPr="00482A4F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DD6CF5" w:rsidRPr="00F001B6" w14:paraId="3113229E" w14:textId="77777777" w:rsidTr="005908BB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EE8389" w14:textId="455B4052" w:rsidR="00DD6CF5" w:rsidRPr="00654749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lastRenderedPageBreak/>
              <w:t xml:space="preserve">Expected outcomes and impact </w:t>
            </w:r>
            <w:r w:rsidRPr="00654749">
              <w:rPr>
                <w:rFonts w:ascii="Verdana" w:hAnsi="Verdana" w:cs="Calibri"/>
                <w:bCs/>
                <w:sz w:val="20"/>
                <w:lang w:val="is-IS"/>
              </w:rPr>
              <w:t>(e.g. on the professional development of the staff member and on both institutions)</w:t>
            </w:r>
            <w:r w:rsidRPr="00654749"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</w:p>
          <w:p w14:paraId="4B38E13B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2572B1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7ADDD79" w14:textId="11DBA2B7" w:rsidR="00DD6CF5" w:rsidRDefault="00DD6CF5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EA4977C" w14:textId="77777777" w:rsidR="003A7C1E" w:rsidRDefault="003A7C1E" w:rsidP="00304F46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4163763" w14:textId="77777777" w:rsidR="00DD6CF5" w:rsidRDefault="00DD6CF5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3578EEE" w14:textId="77777777" w:rsidR="00304F46" w:rsidRPr="00482A4F" w:rsidRDefault="00304F46" w:rsidP="00304F46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54749" w:rsidRPr="00F001B6" w14:paraId="2E3FB632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51282B2D" w14:textId="26ED4B31" w:rsidR="00D22BEA" w:rsidRPr="00381B6E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Training mobility to develop pedagogical skills or curricula design skills</w:t>
            </w:r>
            <w:r w:rsidR="00D22BEA"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 on the syllabus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:   </w:t>
            </w:r>
          </w:p>
          <w:p w14:paraId="4BAB4319" w14:textId="14F63F5D" w:rsidR="00654749" w:rsidRPr="00381B6E" w:rsidRDefault="00000000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49641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 w:rsidRP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68679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81B6E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0439EEBA" w14:textId="77777777" w:rsidR="00654749" w:rsidRPr="0030148C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Cs/>
                <w:sz w:val="20"/>
                <w:lang w:val="en-GB"/>
              </w:rPr>
              <w:t>If YES, give details:  ………………</w:t>
            </w:r>
          </w:p>
          <w:p w14:paraId="3D88047A" w14:textId="77777777" w:rsidR="00654749" w:rsidRDefault="00654749" w:rsidP="00654749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26208AEC" w14:textId="77777777" w:rsidR="00654749" w:rsidRDefault="00654749" w:rsidP="00654749">
            <w:pPr>
              <w:spacing w:after="120"/>
              <w:rPr>
                <w:rFonts w:ascii="Verdana" w:hAnsi="Verdana" w:cs="Calibri"/>
                <w:b/>
                <w:color w:val="C00000"/>
                <w:sz w:val="20"/>
                <w:lang w:val="en-GB"/>
              </w:rPr>
            </w:pPr>
          </w:p>
          <w:p w14:paraId="3763ECB7" w14:textId="77777777" w:rsidR="00D22BEA" w:rsidRDefault="00D22BEA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25ABE34" w14:textId="69AE8124" w:rsidR="00654749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654749" w:rsidRPr="00F001B6" w14:paraId="6F8A9846" w14:textId="77777777" w:rsidTr="005908BB">
        <w:trPr>
          <w:jc w:val="center"/>
        </w:trPr>
        <w:tc>
          <w:tcPr>
            <w:tcW w:w="8763" w:type="dxa"/>
            <w:shd w:val="clear" w:color="auto" w:fill="FFFFFF"/>
          </w:tcPr>
          <w:p w14:paraId="42E499B6" w14:textId="77777777" w:rsidR="00654749" w:rsidRDefault="00654749" w:rsidP="00654749">
            <w:pPr>
              <w:spacing w:after="0"/>
              <w:ind w:right="-993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Training in digital skills:</w:t>
            </w:r>
          </w:p>
          <w:p w14:paraId="5DAAB9DE" w14:textId="77777777" w:rsidR="00654749" w:rsidRDefault="00654749" w:rsidP="00654749">
            <w:pPr>
              <w:spacing w:after="0"/>
              <w:ind w:right="-993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D40E812" w14:textId="7BAEF59F" w:rsidR="00654749" w:rsidRPr="00E567A5" w:rsidRDefault="00000000" w:rsidP="00654749">
            <w:pPr>
              <w:spacing w:after="120"/>
              <w:ind w:left="-6" w:firstLine="6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21273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74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334733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2452DECC" w14:textId="77777777" w:rsid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Teaching and administrative staff can benefit from digital skills trainings </w:t>
            </w:r>
            <w:proofErr w:type="gramStart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in order to</w:t>
            </w:r>
            <w:proofErr w:type="gramEnd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acquire (or further</w:t>
            </w:r>
          </w:p>
          <w:p w14:paraId="07892488" w14:textId="77777777" w:rsid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develop)</w:t>
            </w:r>
            <w:r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relevant digital skills for making use of digital technologies in courses and for </w:t>
            </w:r>
            <w:proofErr w:type="gramStart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digitalising</w:t>
            </w:r>
            <w:proofErr w:type="gramEnd"/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</w:p>
          <w:p w14:paraId="73435D5B" w14:textId="334B2CEE" w:rsidR="00D22BEA" w:rsidRPr="00D22BEA" w:rsidRDefault="00D22BEA" w:rsidP="00D22BEA">
            <w:pPr>
              <w:spacing w:after="0"/>
              <w:ind w:right="-993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r w:rsidRPr="00D22BEA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administration, including digital mobility management. </w:t>
            </w:r>
          </w:p>
          <w:p w14:paraId="0621652B" w14:textId="77777777" w:rsidR="00D22BEA" w:rsidRDefault="00D22BEA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41DDC7C7" w14:textId="44DFC66A" w:rsidR="00654749" w:rsidRDefault="00654749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0148C">
              <w:rPr>
                <w:rFonts w:ascii="Verdana" w:hAnsi="Verdana" w:cs="Calibri"/>
                <w:bCs/>
                <w:sz w:val="20"/>
                <w:lang w:val="en-GB"/>
              </w:rPr>
              <w:t>If YES, give details</w:t>
            </w:r>
            <w:r>
              <w:rPr>
                <w:rFonts w:ascii="Verdana" w:hAnsi="Verdana" w:cs="Calibri"/>
                <w:bCs/>
                <w:sz w:val="20"/>
                <w:lang w:val="en-GB"/>
              </w:rPr>
              <w:t>:</w:t>
            </w:r>
            <w:r w:rsidR="00381B6E">
              <w:rPr>
                <w:rFonts w:ascii="Verdana" w:hAnsi="Verdana" w:cs="Calibri"/>
                <w:bCs/>
                <w:sz w:val="20"/>
                <w:lang w:val="en-GB"/>
              </w:rPr>
              <w:t xml:space="preserve">  </w:t>
            </w:r>
            <w:r w:rsidR="00381B6E" w:rsidRPr="00381B6E">
              <w:rPr>
                <w:rFonts w:ascii="Verdana" w:hAnsi="Verdana" w:cs="Calibri"/>
                <w:bCs/>
                <w:sz w:val="20"/>
                <w:lang w:val="en-GB"/>
              </w:rPr>
              <w:t>………………</w:t>
            </w:r>
          </w:p>
          <w:p w14:paraId="2466C7AE" w14:textId="77777777" w:rsidR="00DE5E4C" w:rsidRDefault="00DE5E4C" w:rsidP="00654749">
            <w:pPr>
              <w:spacing w:after="120"/>
              <w:ind w:left="-6" w:firstLine="6"/>
              <w:rPr>
                <w:rFonts w:ascii="Verdana" w:hAnsi="Verdana" w:cs="Calibri"/>
                <w:bCs/>
                <w:sz w:val="20"/>
                <w:lang w:val="en-GB"/>
              </w:rPr>
            </w:pPr>
          </w:p>
          <w:p w14:paraId="7445F0C3" w14:textId="182E5CE6" w:rsidR="00654749" w:rsidRDefault="00000000" w:rsidP="00654749">
            <w:pPr>
              <w:spacing w:after="120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65753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362B78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>Basic digital skills</w:t>
            </w:r>
          </w:p>
          <w:p w14:paraId="3A325004" w14:textId="7DA4EF30" w:rsidR="00654749" w:rsidRDefault="00000000" w:rsidP="00654749">
            <w:pPr>
              <w:spacing w:after="120"/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208572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474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362B78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 </w:t>
            </w:r>
            <w:r w:rsidR="00654749">
              <w:rPr>
                <w:rFonts w:ascii="Verdana" w:hAnsi="Verdana"/>
                <w:bCs/>
                <w:i/>
                <w:iCs/>
                <w:sz w:val="16"/>
                <w:szCs w:val="18"/>
                <w:lang w:val="en-GB"/>
              </w:rPr>
              <w:t xml:space="preserve">Advanced digital skills* </w:t>
            </w:r>
          </w:p>
          <w:p w14:paraId="1777F1F9" w14:textId="1A42B17E" w:rsidR="009F601A" w:rsidRPr="00D22BEA" w:rsidRDefault="008D6099" w:rsidP="00D22BEA">
            <w:pPr>
              <w:jc w:val="left"/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</w:pPr>
            <w:r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        * </w:t>
            </w:r>
            <w:r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For example: </w:t>
            </w:r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Job shadowing concerning European Student Card Initiative (ESCI) tools, digital education tools/software, programming, </w:t>
            </w:r>
            <w:proofErr w:type="spell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specialised</w:t>
            </w:r>
            <w:proofErr w:type="spell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IT software and systems for the HEI </w:t>
            </w:r>
            <w:proofErr w:type="gram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administration;  Participation</w:t>
            </w:r>
            <w:proofErr w:type="gram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in training courses on ESCI, digital education tools/software, programming, </w:t>
            </w:r>
            <w:proofErr w:type="spellStart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>specialised</w:t>
            </w:r>
            <w:proofErr w:type="spellEnd"/>
            <w:r w:rsidR="00654749" w:rsidRPr="008D6099">
              <w:rPr>
                <w:rFonts w:ascii="Verdana" w:hAnsi="Verdana"/>
                <w:i/>
                <w:iCs/>
                <w:sz w:val="16"/>
                <w:szCs w:val="16"/>
                <w:lang w:val="en-US"/>
              </w:rPr>
              <w:t xml:space="preserve"> IT software and systems for the HEI administration</w:t>
            </w:r>
          </w:p>
        </w:tc>
      </w:tr>
      <w:tr w:rsidR="002245D9" w:rsidRPr="00D8519D" w14:paraId="2499A7F4" w14:textId="77777777" w:rsidTr="001D2029">
        <w:trPr>
          <w:jc w:val="center"/>
        </w:trPr>
        <w:tc>
          <w:tcPr>
            <w:tcW w:w="8763" w:type="dxa"/>
            <w:shd w:val="clear" w:color="auto" w:fill="FFFFFF"/>
          </w:tcPr>
          <w:p w14:paraId="0FCBB4E3" w14:textId="77777777" w:rsidR="002245D9" w:rsidRDefault="002245D9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br w:type="page"/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Is this mobility part of the activities within a university network in which the University of Lleida is involved? Or part of a project for strategic academic cooperation in which the home faculty is involved?</w:t>
            </w:r>
          </w:p>
          <w:p w14:paraId="14E71640" w14:textId="77777777" w:rsidR="002245D9" w:rsidRDefault="00000000" w:rsidP="001D2029">
            <w:pPr>
              <w:spacing w:after="120"/>
              <w:ind w:left="-6" w:firstLine="6"/>
              <w:rPr>
                <w:rFonts w:ascii="Verdana" w:hAnsi="Verdana" w:cs="Calibri"/>
                <w:sz w:val="22"/>
                <w:szCs w:val="18"/>
                <w:lang w:val="en-GB"/>
              </w:rPr>
            </w:pP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46549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5D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2245D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YES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95209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45D9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="002245D9" w:rsidRPr="00E567A5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NO</w:t>
            </w:r>
          </w:p>
          <w:p w14:paraId="004D480E" w14:textId="470808B4" w:rsidR="002245D9" w:rsidRPr="00E567A5" w:rsidRDefault="002245D9" w:rsidP="001D2029">
            <w:pPr>
              <w:spacing w:after="120"/>
              <w:rPr>
                <w:rFonts w:ascii="Verdana" w:hAnsi="Verdana" w:cs="Calibri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If YES, give details: </w:t>
            </w:r>
            <w:r>
              <w:rPr>
                <w:rFonts w:ascii="Verdana" w:hAnsi="Verdana" w:cs="Calibri"/>
                <w:sz w:val="22"/>
                <w:szCs w:val="18"/>
                <w:lang w:val="en-GB"/>
              </w:rPr>
              <w:t xml:space="preserve"> </w:t>
            </w:r>
            <w:r w:rsidR="00381B6E">
              <w:rPr>
                <w:rFonts w:ascii="Verdana" w:hAnsi="Verdana" w:cs="Calibri"/>
                <w:sz w:val="22"/>
                <w:szCs w:val="18"/>
                <w:lang w:val="en-GB"/>
              </w:rPr>
              <w:t xml:space="preserve"> </w:t>
            </w:r>
            <w:r w:rsidR="00381B6E" w:rsidRPr="00381B6E">
              <w:rPr>
                <w:rFonts w:ascii="Verdana" w:hAnsi="Verdana" w:cs="Calibri"/>
                <w:bCs/>
                <w:sz w:val="20"/>
                <w:lang w:val="en-GB"/>
              </w:rPr>
              <w:t>………………</w:t>
            </w:r>
          </w:p>
          <w:p w14:paraId="2FD1FA68" w14:textId="77777777" w:rsidR="002245D9" w:rsidRDefault="002245D9" w:rsidP="001D2029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5803FE6" w14:textId="77777777" w:rsidR="002245D9" w:rsidRDefault="002245D9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0546C7C" w14:textId="77777777" w:rsidR="009F601A" w:rsidRPr="00953358" w:rsidRDefault="009F601A" w:rsidP="001D20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US"/>
              </w:rPr>
            </w:pPr>
          </w:p>
          <w:p w14:paraId="37F3F20D" w14:textId="77777777" w:rsidR="002245D9" w:rsidRPr="00953358" w:rsidRDefault="002245D9" w:rsidP="00381B6E">
            <w:pPr>
              <w:spacing w:after="120"/>
              <w:rPr>
                <w:rFonts w:ascii="Verdana" w:hAnsi="Verdana" w:cs="Calibri"/>
                <w:b/>
                <w:sz w:val="20"/>
                <w:lang w:val="en-US"/>
              </w:rPr>
            </w:pPr>
          </w:p>
        </w:tc>
      </w:tr>
    </w:tbl>
    <w:p w14:paraId="533E05D0" w14:textId="7C9152A9" w:rsidR="00616457" w:rsidRDefault="00616457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623DF4A" w14:textId="43970F8E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5FD6ED86" w14:textId="3B27F053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>
        <w:rPr>
          <w:rFonts w:ascii="Verdana" w:hAnsi="Verdana" w:cs="Calibri"/>
          <w:sz w:val="16"/>
          <w:szCs w:val="16"/>
          <w:lang w:val="en-GB"/>
        </w:rPr>
        <w:t>7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</w:t>
      </w:r>
      <w:proofErr w:type="gramStart"/>
      <w:r w:rsidRPr="004A4118">
        <w:rPr>
          <w:rFonts w:ascii="Verdana" w:hAnsi="Verdana" w:cs="Calibri"/>
          <w:sz w:val="16"/>
          <w:szCs w:val="16"/>
          <w:lang w:val="en-GB"/>
        </w:rPr>
        <w:t>institution</w:t>
      </w:r>
      <w:proofErr w:type="gramEnd"/>
      <w:r w:rsidRPr="004A4118">
        <w:rPr>
          <w:rFonts w:ascii="Verdana" w:hAnsi="Verdana" w:cs="Calibri"/>
          <w:sz w:val="16"/>
          <w:szCs w:val="16"/>
          <w:lang w:val="en-GB"/>
        </w:rPr>
        <w:t xml:space="preserve"> and the receiving institution/enterprise confirm that they approve the proposed mobility agreement.</w:t>
      </w:r>
    </w:p>
    <w:p w14:paraId="536315AE" w14:textId="77777777" w:rsidR="00C90577" w:rsidRPr="004A4118" w:rsidRDefault="00C90577" w:rsidP="00C90577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1B43928C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0A59D2A3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>
        <w:rPr>
          <w:rFonts w:ascii="Verdana" w:hAnsi="Verdana" w:cs="Calibri"/>
          <w:sz w:val="16"/>
          <w:szCs w:val="16"/>
          <w:lang w:val="en-GB"/>
        </w:rPr>
        <w:t>beneficiary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 institution commit to the requirements set out in the grant agreement signed between them.</w:t>
      </w:r>
    </w:p>
    <w:p w14:paraId="32F27F86" w14:textId="77777777" w:rsidR="00C90577" w:rsidRPr="004A4118" w:rsidRDefault="00C90577" w:rsidP="00C90577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p w14:paraId="2977E6F8" w14:textId="77777777" w:rsidR="00DD6CF5" w:rsidRDefault="00DD6CF5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32"/>
      </w:tblGrid>
      <w:tr w:rsidR="00DD6CF5" w:rsidRPr="00F001B6" w14:paraId="36D01849" w14:textId="77777777" w:rsidTr="00B73DEC">
        <w:trPr>
          <w:jc w:val="center"/>
        </w:trPr>
        <w:tc>
          <w:tcPr>
            <w:tcW w:w="8832" w:type="dxa"/>
            <w:shd w:val="clear" w:color="auto" w:fill="FFFFFF"/>
          </w:tcPr>
          <w:p w14:paraId="77E48AD0" w14:textId="33603C5A" w:rsidR="00DD6CF5" w:rsidRPr="008D6099" w:rsidRDefault="00654749" w:rsidP="005908BB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DD6CF5">
              <w:rPr>
                <w:rFonts w:ascii="Verdana" w:hAnsi="Verdana" w:cs="Calibri"/>
                <w:b/>
                <w:sz w:val="20"/>
                <w:lang w:val="en-GB"/>
              </w:rPr>
              <w:t>taff member</w:t>
            </w:r>
            <w:r w:rsidR="008D6099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  <w:r w:rsidR="008D6099" w:rsidRPr="008D6099">
              <w:rPr>
                <w:rFonts w:ascii="Verdana" w:hAnsi="Verdana" w:cs="Calibri"/>
                <w:bCs/>
                <w:sz w:val="20"/>
                <w:lang w:val="en-GB"/>
              </w:rPr>
              <w:t>(name)</w:t>
            </w:r>
          </w:p>
          <w:p w14:paraId="0E9D19A9" w14:textId="77777777" w:rsidR="00DD6CF5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  <w:p w14:paraId="6CC6C6DD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606E3FC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5D11140B" w14:textId="77777777" w:rsidR="00616457" w:rsidRDefault="00616457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CB79E01" w14:textId="77777777" w:rsidR="008D6099" w:rsidRDefault="008D6099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EEB992F" w14:textId="77777777" w:rsidR="008D6099" w:rsidRDefault="008D6099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BEE0F5C" w14:textId="733AC2B5" w:rsidR="00DD6CF5" w:rsidRPr="00F2692D" w:rsidRDefault="00DD6CF5" w:rsidP="005908BB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68407685" w14:textId="61DF61F1" w:rsidR="00DD6CF5" w:rsidRDefault="00DD6CF5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65E56B97" w14:textId="77777777" w:rsidR="000B46D1" w:rsidRDefault="000B46D1" w:rsidP="000B46D1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pPr w:leftFromText="141" w:rightFromText="141" w:vertAnchor="text" w:horzAnchor="margin" w:tblpX="-43" w:tblpY="74"/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781"/>
      </w:tblGrid>
      <w:tr w:rsidR="000B46D1" w:rsidRPr="00490F95" w14:paraId="3475567C" w14:textId="77777777" w:rsidTr="003A306E">
        <w:tc>
          <w:tcPr>
            <w:tcW w:w="8781" w:type="dxa"/>
            <w:shd w:val="clear" w:color="auto" w:fill="FFFFFF"/>
          </w:tcPr>
          <w:p w14:paraId="2D5D5CEB" w14:textId="13AE39FD" w:rsidR="000B46D1" w:rsidRPr="00381B6E" w:rsidRDefault="00654749" w:rsidP="003A306E">
            <w:pPr>
              <w:spacing w:before="120" w:after="120"/>
              <w:rPr>
                <w:rFonts w:ascii="Verdana" w:hAnsi="Verdana" w:cs="Calibri"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S</w:t>
            </w:r>
            <w:r w:rsidR="000B46D1"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ending institution:  </w:t>
            </w:r>
            <w:proofErr w:type="spellStart"/>
            <w:r w:rsidR="000B46D1" w:rsidRPr="00381B6E">
              <w:rPr>
                <w:rFonts w:ascii="Verdana" w:hAnsi="Verdana" w:cs="Calibri"/>
                <w:sz w:val="20"/>
                <w:lang w:val="en-GB"/>
              </w:rPr>
              <w:t>Universitat</w:t>
            </w:r>
            <w:proofErr w:type="spellEnd"/>
            <w:r w:rsidR="000B46D1" w:rsidRPr="00381B6E">
              <w:rPr>
                <w:rFonts w:ascii="Verdana" w:hAnsi="Verdana" w:cs="Calibri"/>
                <w:sz w:val="20"/>
                <w:lang w:val="en-GB"/>
              </w:rPr>
              <w:t xml:space="preserve"> de Lleida</w:t>
            </w:r>
          </w:p>
          <w:p w14:paraId="6810C627" w14:textId="5008647E" w:rsidR="00654749" w:rsidRPr="00381B6E" w:rsidRDefault="00654749" w:rsidP="00654749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>Faculty</w:t>
            </w:r>
            <w:r w:rsidR="008D6099" w:rsidRPr="00381B6E">
              <w:rPr>
                <w:rFonts w:ascii="Verdana" w:hAnsi="Verdana" w:cs="Calibri"/>
                <w:b/>
                <w:sz w:val="20"/>
                <w:lang w:val="en-GB"/>
              </w:rPr>
              <w:t>/School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: </w:t>
            </w:r>
          </w:p>
          <w:p w14:paraId="71C26DC6" w14:textId="268A9ACD" w:rsidR="000B46D1" w:rsidRPr="00381B6E" w:rsidRDefault="008D6099" w:rsidP="008D6099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Faculty/School </w:t>
            </w:r>
            <w:r w:rsidR="00654749" w:rsidRPr="00381B6E">
              <w:rPr>
                <w:rFonts w:ascii="Verdana" w:hAnsi="Verdana" w:cs="Calibri"/>
                <w:b/>
                <w:sz w:val="20"/>
                <w:lang w:val="en-GB"/>
              </w:rPr>
              <w:t>Mobility Coordinator:</w:t>
            </w:r>
            <w:r w:rsidRPr="00381B6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381B6E">
              <w:rPr>
                <w:rFonts w:ascii="Verdana" w:hAnsi="Verdana" w:cs="Calibri"/>
                <w:bCs/>
                <w:sz w:val="20"/>
                <w:lang w:val="en-GB"/>
              </w:rPr>
              <w:t>(name)</w:t>
            </w:r>
          </w:p>
          <w:p w14:paraId="7A9A84CB" w14:textId="054B6BB1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381B6E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381B6E">
              <w:rPr>
                <w:rFonts w:ascii="Verdana" w:hAnsi="Verdana" w:cs="Calibri"/>
                <w:sz w:val="20"/>
                <w:lang w:val="en-GB"/>
              </w:rPr>
              <w:tab/>
              <w:t xml:space="preserve">                           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14:paraId="14E553E3" w14:textId="77777777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4238A01" w14:textId="77777777" w:rsidR="008D6099" w:rsidRDefault="008D6099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CCFF3EC" w14:textId="0DF82802" w:rsidR="000B46D1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43ACC255" w14:textId="77777777" w:rsidR="00FE09FB" w:rsidRDefault="00FE09FB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10CD7104" w14:textId="77777777" w:rsidR="000B46D1" w:rsidRPr="00F2692D" w:rsidRDefault="000B46D1" w:rsidP="003A306E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1BD4AA5" w14:textId="77777777" w:rsidR="000B46D1" w:rsidRDefault="000B46D1" w:rsidP="00DD6CF5">
      <w:pPr>
        <w:spacing w:after="0"/>
        <w:rPr>
          <w:rFonts w:ascii="Verdana" w:hAnsi="Verdana" w:cs="Calibri"/>
          <w:sz w:val="20"/>
          <w:lang w:val="en-GB"/>
        </w:rPr>
      </w:pPr>
    </w:p>
    <w:p w14:paraId="0C0FA988" w14:textId="77777777" w:rsidR="00B73DEC" w:rsidRPr="00B223B0" w:rsidRDefault="00B73DEC" w:rsidP="00DD6CF5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DD6CF5" w:rsidRPr="002352DF" w14:paraId="6F90C40A" w14:textId="77777777" w:rsidTr="005908BB">
        <w:trPr>
          <w:jc w:val="center"/>
        </w:trPr>
        <w:tc>
          <w:tcPr>
            <w:tcW w:w="8823" w:type="dxa"/>
            <w:shd w:val="clear" w:color="auto" w:fill="FFFFFF"/>
          </w:tcPr>
          <w:p w14:paraId="4FE77862" w14:textId="1F605B92" w:rsidR="00DD6CF5" w:rsidRPr="00490F95" w:rsidRDefault="00654749" w:rsidP="005908BB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R</w:t>
            </w:r>
            <w:r w:rsidR="00DD6CF5" w:rsidRPr="00490F95">
              <w:rPr>
                <w:rFonts w:ascii="Verdana" w:hAnsi="Verdana" w:cs="Calibri"/>
                <w:b/>
                <w:sz w:val="20"/>
                <w:lang w:val="en-GB"/>
              </w:rPr>
              <w:t>eceiving institution</w:t>
            </w:r>
            <w:r w:rsidR="007C7A3E">
              <w:rPr>
                <w:rFonts w:ascii="Verdana" w:hAnsi="Verdana" w:cs="Calibri"/>
                <w:b/>
                <w:sz w:val="20"/>
                <w:lang w:val="en-GB"/>
              </w:rPr>
              <w:t xml:space="preserve"> / enterprise</w:t>
            </w:r>
            <w:r w:rsidR="008D60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DA2B8A0" w14:textId="0A7C9711" w:rsidR="008D6099" w:rsidRPr="008D6099" w:rsidRDefault="008D6099" w:rsidP="008D6099">
            <w:pPr>
              <w:spacing w:before="120" w:after="120"/>
              <w:rPr>
                <w:rFonts w:ascii="Verdana" w:hAnsi="Verdana" w:cs="Calibri"/>
                <w:bCs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R</w:t>
            </w:r>
            <w:r w:rsidR="00DD6CF5" w:rsidRPr="00490F95">
              <w:rPr>
                <w:rFonts w:ascii="Verdana" w:hAnsi="Verdana" w:cs="Calibri"/>
                <w:sz w:val="20"/>
                <w:lang w:val="en-GB"/>
              </w:rPr>
              <w:t>esponsible person:</w:t>
            </w:r>
            <w:r w:rsidRPr="008D6099">
              <w:rPr>
                <w:rFonts w:ascii="Verdana" w:hAnsi="Verdana" w:cs="Calibri"/>
                <w:bCs/>
                <w:sz w:val="20"/>
                <w:lang w:val="en-GB"/>
              </w:rPr>
              <w:t xml:space="preserve"> (name)</w:t>
            </w:r>
          </w:p>
          <w:p w14:paraId="540EF2FE" w14:textId="77777777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  <w:p w14:paraId="5C8CDC6E" w14:textId="0617199E" w:rsidR="00DD6CF5" w:rsidRDefault="00DD6CF5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3F3E6B9C" w14:textId="0845C733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E718B0E" w14:textId="77777777" w:rsidR="008D6099" w:rsidRDefault="008D6099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1ACD1BE" w14:textId="77777777" w:rsidR="008D6099" w:rsidRDefault="008D6099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6956CEBA" w14:textId="2FFF236F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03AC6906" w14:textId="77777777" w:rsidR="00616457" w:rsidRDefault="00616457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22F13FDB" w14:textId="77777777" w:rsidR="00E614C6" w:rsidRPr="000B46D1" w:rsidRDefault="00E614C6" w:rsidP="00E614C6">
            <w:pPr>
              <w:spacing w:after="0"/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</w:pP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IF THE RECEIVING ORGANISATION IS 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u w:val="single"/>
                <w:lang w:val="en-GB" w:eastAsia="en-GB"/>
              </w:rPr>
              <w:t>NOT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 A UNIVERSITY</w:t>
            </w:r>
            <w:r w:rsidR="00157D88"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>, please complete the following details</w:t>
            </w:r>
            <w:r w:rsidRPr="000B46D1">
              <w:rPr>
                <w:rFonts w:ascii="Verdana" w:hAnsi="Verdana" w:cs="Calibri"/>
                <w:b/>
                <w:color w:val="000000"/>
                <w:sz w:val="16"/>
                <w:lang w:val="en-GB" w:eastAsia="en-GB"/>
              </w:rPr>
              <w:t xml:space="preserve">: </w:t>
            </w:r>
          </w:p>
          <w:p w14:paraId="1C2B6A82" w14:textId="7777777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</w:p>
          <w:p w14:paraId="02828756" w14:textId="757A161A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-Which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type of institution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is the Receiving </w:t>
            </w:r>
            <w:proofErr w:type="spell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Organisation</w:t>
            </w:r>
            <w:proofErr w:type="spell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?  ___________</w:t>
            </w:r>
            <w:r w:rsidR="000B46D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_________</w:t>
            </w:r>
            <w:proofErr w:type="gramStart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  (</w:t>
            </w:r>
            <w:proofErr w:type="gramEnd"/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see list on last page) </w:t>
            </w:r>
          </w:p>
          <w:p w14:paraId="648EA277" w14:textId="6A57E7D7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>-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Size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of institution: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96180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less than 250 employees  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84925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/>
                <w:iCs/>
                <w:color w:val="000000"/>
                <w:sz w:val="16"/>
                <w:lang w:val="en-US" w:eastAsia="en-GB"/>
              </w:rPr>
              <w:t xml:space="preserve">  more than 250 employees</w:t>
            </w:r>
          </w:p>
          <w:p w14:paraId="4EFBA039" w14:textId="1125A132" w:rsidR="00E614C6" w:rsidRPr="00281181" w:rsidRDefault="00E614C6" w:rsidP="00E614C6">
            <w:pPr>
              <w:contextualSpacing/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US" w:eastAsia="en-GB"/>
              </w:rPr>
              <w:t>public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institution?                Yes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5574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 w:cs="Calibri"/>
                <w:bCs/>
                <w:color w:val="000000"/>
                <w:sz w:val="16"/>
                <w:lang w:val="en-US" w:eastAsia="en-GB"/>
              </w:rPr>
              <w:t xml:space="preserve"> No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68836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</w:p>
          <w:p w14:paraId="4A63BE85" w14:textId="0897B999" w:rsidR="00E614C6" w:rsidRPr="009F601A" w:rsidRDefault="00E614C6" w:rsidP="005908BB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sz w:val="16"/>
                <w:lang w:val="en-GB"/>
              </w:rPr>
            </w:pP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-Is the organization a </w:t>
            </w:r>
            <w:r w:rsidRPr="002352DF">
              <w:rPr>
                <w:rFonts w:ascii="Verdana" w:hAnsi="Verdana" w:cs="Calibri"/>
                <w:b/>
                <w:bCs/>
                <w:color w:val="000000"/>
                <w:sz w:val="16"/>
                <w:lang w:val="en-GB" w:eastAsia="en-GB"/>
              </w:rPr>
              <w:t>profit-making</w:t>
            </w:r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institution?    Yes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1653126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F601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  <w:r w:rsidRPr="00281181">
              <w:rPr>
                <w:rFonts w:ascii="Verdana" w:hAnsi="Verdana" w:cs="Calibri"/>
                <w:bCs/>
                <w:color w:val="000000"/>
                <w:sz w:val="16"/>
                <w:lang w:val="en-GB" w:eastAsia="en-GB"/>
              </w:rPr>
              <w:t xml:space="preserve"> No </w:t>
            </w:r>
            <w:sdt>
              <w:sdtPr>
                <w:rPr>
                  <w:rFonts w:ascii="Verdana" w:hAnsi="Verdana" w:cs="Calibri"/>
                  <w:sz w:val="22"/>
                  <w:szCs w:val="18"/>
                  <w:lang w:val="en-GB"/>
                </w:rPr>
                <w:id w:val="-4598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2BEA">
                  <w:rPr>
                    <w:rFonts w:ascii="MS Gothic" w:eastAsia="MS Gothic" w:hAnsi="MS Gothic" w:cs="Calibri" w:hint="eastAsia"/>
                    <w:sz w:val="22"/>
                    <w:szCs w:val="18"/>
                    <w:lang w:val="en-GB"/>
                  </w:rPr>
                  <w:t>☐</w:t>
                </w:r>
              </w:sdtContent>
            </w:sdt>
          </w:p>
        </w:tc>
      </w:tr>
    </w:tbl>
    <w:p w14:paraId="56509159" w14:textId="3A04A027" w:rsidR="00FE09FB" w:rsidRPr="002245D9" w:rsidRDefault="00FE09FB">
      <w:pPr>
        <w:pBdr>
          <w:bottom w:val="single" w:sz="12" w:space="1" w:color="auto"/>
        </w:pBdr>
        <w:spacing w:after="0"/>
        <w:jc w:val="left"/>
        <w:rPr>
          <w:rFonts w:ascii="Verdana" w:hAnsi="Verdana" w:cs="Calibri"/>
          <w:bCs/>
          <w:color w:val="002060"/>
          <w:szCs w:val="18"/>
          <w:lang w:val="en-GB"/>
        </w:rPr>
      </w:pPr>
    </w:p>
    <w:p w14:paraId="5AA9272C" w14:textId="77777777" w:rsidR="00362B78" w:rsidRPr="002245D9" w:rsidRDefault="00362B78" w:rsidP="00362B78">
      <w:pPr>
        <w:spacing w:after="0"/>
        <w:jc w:val="left"/>
        <w:rPr>
          <w:rFonts w:ascii="Verdana" w:hAnsi="Verdana" w:cs="Calibri"/>
          <w:bCs/>
          <w:color w:val="002060"/>
          <w:szCs w:val="18"/>
          <w:lang w:val="en-GB"/>
        </w:rPr>
      </w:pPr>
    </w:p>
    <w:p w14:paraId="003225BF" w14:textId="705A7E38" w:rsidR="00820C58" w:rsidRPr="00362B78" w:rsidRDefault="00820C58" w:rsidP="00362B78">
      <w:pPr>
        <w:spacing w:after="0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(1) </w:t>
      </w: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820C58">
        <w:rPr>
          <w:rFonts w:ascii="Verdana" w:hAnsi="Verdana"/>
          <w:bCs/>
          <w:sz w:val="16"/>
          <w:szCs w:val="16"/>
          <w:lang w:val="en-GB"/>
        </w:rPr>
        <w:t>the mobility agreement for teaching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1EDEC91C" w14:textId="22E48C0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(2</w:t>
      </w:r>
      <w:r>
        <w:rPr>
          <w:rFonts w:ascii="Verdana" w:hAnsi="Verdana"/>
          <w:sz w:val="16"/>
          <w:szCs w:val="16"/>
        </w:rPr>
        <w:t>)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  <w:p w14:paraId="63D5FDE7" w14:textId="5794F821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(3) </w:t>
      </w:r>
      <w:r w:rsidR="00820C58"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="00820C58"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  <w:p w14:paraId="237A8121" w14:textId="65F62CDE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(4) </w:t>
      </w:r>
      <w:r w:rsidR="00820C58">
        <w:rPr>
          <w:rFonts w:ascii="Verdana" w:hAnsi="Verdana"/>
          <w:b/>
          <w:sz w:val="16"/>
          <w:szCs w:val="16"/>
          <w:lang w:val="en-GB"/>
        </w:rPr>
        <w:t xml:space="preserve">Erasmus </w:t>
      </w:r>
      <w:proofErr w:type="gramStart"/>
      <w:r w:rsidR="00820C58">
        <w:rPr>
          <w:rFonts w:ascii="Verdana" w:hAnsi="Verdana"/>
          <w:b/>
          <w:sz w:val="16"/>
          <w:szCs w:val="16"/>
          <w:lang w:val="en-GB"/>
        </w:rPr>
        <w:t>c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ode:</w:t>
      </w:r>
      <w:proofErr w:type="gramEnd"/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 </w:t>
      </w:r>
      <w:r w:rsidR="00820C58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2DB88C48" w14:textId="1968184A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</w:rPr>
        <w:t xml:space="preserve">(5) 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 xml:space="preserve">Country </w:t>
      </w:r>
      <w:proofErr w:type="gramStart"/>
      <w:r w:rsidR="00820C58" w:rsidRPr="002A2E71">
        <w:rPr>
          <w:rFonts w:ascii="Verdana" w:hAnsi="Verdana"/>
          <w:b/>
          <w:sz w:val="16"/>
          <w:szCs w:val="16"/>
          <w:lang w:val="en-GB"/>
        </w:rPr>
        <w:t>code</w:t>
      </w:r>
      <w:r w:rsidR="00820C58" w:rsidRPr="002A2E71">
        <w:rPr>
          <w:rFonts w:ascii="Verdana" w:hAnsi="Verdana"/>
          <w:sz w:val="16"/>
          <w:szCs w:val="16"/>
          <w:lang w:val="en-GB"/>
        </w:rPr>
        <w:t>:</w:t>
      </w:r>
      <w:proofErr w:type="gramEnd"/>
      <w:r w:rsidR="00820C58" w:rsidRPr="002A2E71">
        <w:rPr>
          <w:rFonts w:ascii="Verdana" w:hAnsi="Verdana"/>
          <w:sz w:val="16"/>
          <w:szCs w:val="16"/>
          <w:lang w:val="en-GB"/>
        </w:rPr>
        <w:t xml:space="preserve"> ISO 3166-2 country codes available at: </w:t>
      </w:r>
      <w:hyperlink r:id="rId11" w:anchor="search" w:history="1">
        <w:r w:rsidR="00820C58"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820C58" w:rsidRPr="002A2E71">
        <w:rPr>
          <w:rFonts w:ascii="Verdana" w:hAnsi="Verdana"/>
          <w:sz w:val="16"/>
          <w:szCs w:val="16"/>
          <w:lang w:val="en-GB"/>
        </w:rPr>
        <w:t>.</w:t>
      </w:r>
    </w:p>
    <w:p w14:paraId="1BEA6FF7" w14:textId="7237EE52" w:rsidR="00820C58" w:rsidRPr="002A2E71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(6)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="00820C58"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="00820C58"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="00820C58"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="00820C58"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820C58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  <w:p w14:paraId="0BD606FD" w14:textId="27AB6A2E" w:rsidR="00820C58" w:rsidRPr="008F1CA2" w:rsidRDefault="00C90577" w:rsidP="00820C5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(7) </w:t>
      </w:r>
      <w:r w:rsidR="00820C58" w:rsidRPr="002A2E71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electronic signatures may be accepted, 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depending on the national legislation of the country of the sending institution (in the case of mobility with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third </w:t>
      </w:r>
      <w:proofErr w:type="spellStart"/>
      <w:r w:rsidR="00820C58">
        <w:rPr>
          <w:rFonts w:ascii="Verdana" w:hAnsi="Verdana" w:cs="Calibri"/>
          <w:sz w:val="16"/>
          <w:szCs w:val="16"/>
          <w:lang w:val="en-GB"/>
        </w:rPr>
        <w:t>coutnries</w:t>
      </w:r>
      <w:proofErr w:type="spellEnd"/>
      <w:r w:rsidR="00820C58">
        <w:rPr>
          <w:rFonts w:ascii="Verdana" w:hAnsi="Verdana" w:cs="Calibri"/>
          <w:sz w:val="16"/>
          <w:szCs w:val="16"/>
          <w:lang w:val="en-GB"/>
        </w:rPr>
        <w:t xml:space="preserve"> not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820C58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820C58" w:rsidRPr="002A2E71">
        <w:rPr>
          <w:rFonts w:ascii="Verdana" w:hAnsi="Verdana" w:cs="Calibri"/>
          <w:sz w:val="16"/>
          <w:szCs w:val="16"/>
          <w:lang w:val="en-GB"/>
        </w:rPr>
        <w:t>).</w:t>
      </w:r>
      <w:r w:rsidR="00820C58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820C58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820C58">
        <w:rPr>
          <w:rFonts w:ascii="Verdana" w:hAnsi="Verdana"/>
          <w:sz w:val="16"/>
          <w:szCs w:val="16"/>
          <w:lang w:val="en-GB"/>
        </w:rPr>
        <w:t>er and the sending institution.</w:t>
      </w:r>
    </w:p>
    <w:p w14:paraId="3ADE0DCC" w14:textId="3092862C" w:rsidR="007C7A3E" w:rsidRPr="00E614C6" w:rsidRDefault="007C7A3E" w:rsidP="00820C58">
      <w:pPr>
        <w:pStyle w:val="Textonotaalfinal"/>
        <w:spacing w:after="120"/>
        <w:ind w:left="720"/>
        <w:rPr>
          <w:rFonts w:ascii="Verdana" w:hAnsi="Verdana" w:cs="Calibri"/>
          <w:color w:val="002060"/>
          <w:sz w:val="14"/>
          <w:szCs w:val="16"/>
        </w:rPr>
      </w:pPr>
    </w:p>
    <w:sectPr w:rsidR="007C7A3E" w:rsidRPr="00E614C6" w:rsidSect="00DE7D75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42" w:left="1701" w:header="113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CEC5B" w14:textId="77777777" w:rsidR="00DE7D75" w:rsidRDefault="00DE7D75">
      <w:r>
        <w:separator/>
      </w:r>
    </w:p>
  </w:endnote>
  <w:endnote w:type="continuationSeparator" w:id="0">
    <w:p w14:paraId="3F47EC05" w14:textId="77777777" w:rsidR="00DE7D75" w:rsidRDefault="00DE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1FAE7" w14:textId="77777777" w:rsidR="009F32D0" w:rsidRDefault="00CE0F92">
    <w:pPr>
      <w:pStyle w:val="Piedepgina"/>
      <w:jc w:val="center"/>
    </w:pPr>
    <w:r>
      <w:fldChar w:fldCharType="begin"/>
    </w:r>
    <w:r w:rsidR="009F32D0">
      <w:instrText xml:space="preserve"> PAGE   \* MERGEFORMAT </w:instrText>
    </w:r>
    <w:r>
      <w:fldChar w:fldCharType="separate"/>
    </w:r>
    <w:r w:rsidR="008414AD">
      <w:rPr>
        <w:noProof/>
      </w:rPr>
      <w:t>2</w:t>
    </w:r>
    <w:r>
      <w:rPr>
        <w:noProof/>
      </w:rPr>
      <w:fldChar w:fldCharType="end"/>
    </w:r>
  </w:p>
  <w:p w14:paraId="5D8369FA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A54C0" w14:textId="77777777" w:rsidR="005655B4" w:rsidRDefault="005655B4">
    <w:pPr>
      <w:pStyle w:val="Piedepgina"/>
    </w:pPr>
  </w:p>
  <w:p w14:paraId="59B21760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EB354" w14:textId="77777777" w:rsidR="00DE7D75" w:rsidRDefault="00DE7D75">
      <w:r>
        <w:separator/>
      </w:r>
    </w:p>
  </w:footnote>
  <w:footnote w:type="continuationSeparator" w:id="0">
    <w:p w14:paraId="03B6D604" w14:textId="77777777" w:rsidR="00DE7D75" w:rsidRDefault="00DE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0A00E" w14:textId="38E7D3E9" w:rsidR="00495B18" w:rsidRPr="00495B18" w:rsidRDefault="00172D94">
    <w:pPr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350BFCD4" wp14:editId="7D106726">
          <wp:simplePos x="0" y="0"/>
          <wp:positionH relativeFrom="margin">
            <wp:posOffset>0</wp:posOffset>
          </wp:positionH>
          <wp:positionV relativeFrom="margin">
            <wp:posOffset>-974148</wp:posOffset>
          </wp:positionV>
          <wp:extent cx="1833245" cy="372110"/>
          <wp:effectExtent l="0" t="0" r="0" b="0"/>
          <wp:wrapSquare wrapText="bothSides"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03A3" w:rsidRPr="00CE0F92">
      <w:rPr>
        <w:rFonts w:ascii="Verdana" w:hAnsi="Verdana"/>
        <w:b/>
        <w:noProof/>
        <w:sz w:val="18"/>
        <w:szCs w:val="18"/>
        <w:lang w:val="ca-ES" w:eastAsia="ca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53D480" wp14:editId="407291CA">
              <wp:simplePos x="0" y="0"/>
              <wp:positionH relativeFrom="column">
                <wp:posOffset>3895626</wp:posOffset>
              </wp:positionH>
              <wp:positionV relativeFrom="paragraph">
                <wp:posOffset>1047</wp:posOffset>
              </wp:positionV>
              <wp:extent cx="2085975" cy="728370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728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33D58" w14:textId="77777777" w:rsidR="008D6998" w:rsidRDefault="008D6998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TRAINING</w:t>
                          </w:r>
                        </w:p>
                        <w:p w14:paraId="42052BEA" w14:textId="77777777" w:rsidR="008D6998" w:rsidRDefault="008D6998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  <w:p w14:paraId="5B728CC5" w14:textId="3018583C" w:rsidR="00AD66BB" w:rsidRPr="00AD66BB" w:rsidRDefault="00AD66BB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</w:p>
                        <w:p w14:paraId="548F3676" w14:textId="69ECB4CD" w:rsidR="007967A9" w:rsidRDefault="007A4430" w:rsidP="00172D94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1253D4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75pt;margin-top:.1pt;width:164.25pt;height:57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" filled="f" stroked="f">
              <v:textbox>
                <w:txbxContent>
                  <w:p w14:paraId="4A733D58" w14:textId="77777777" w:rsidR="008D6998" w:rsidRDefault="008D6998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TRAINING</w:t>
                    </w:r>
                  </w:p>
                  <w:p w14:paraId="42052BEA" w14:textId="77777777" w:rsidR="008D6998" w:rsidRDefault="008D6998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</w:p>
                  <w:p w14:paraId="5B728CC5" w14:textId="3018583C" w:rsidR="00AD66BB" w:rsidRPr="00AD66BB" w:rsidRDefault="00AD66BB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</w:p>
                  <w:p w14:paraId="548F3676" w14:textId="69ECB4CD" w:rsidR="007967A9" w:rsidRDefault="007A4430" w:rsidP="00172D94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</w:txbxContent>
              </v:textbox>
            </v:shape>
          </w:pict>
        </mc:Fallback>
      </mc:AlternateContent>
    </w:r>
  </w:p>
  <w:tbl>
    <w:tblPr>
      <w:tblW w:w="870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406"/>
      <w:gridCol w:w="1299"/>
    </w:tblGrid>
    <w:tr w:rsidR="00E01AAA" w:rsidRPr="00EA286D" w14:paraId="4FBC8734" w14:textId="77777777" w:rsidTr="00C90577">
      <w:trPr>
        <w:trHeight w:val="421"/>
      </w:trPr>
      <w:tc>
        <w:tcPr>
          <w:tcW w:w="7406" w:type="dxa"/>
          <w:vAlign w:val="center"/>
        </w:tcPr>
        <w:p w14:paraId="1BB90F55" w14:textId="0AE972DA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99" w:type="dxa"/>
        </w:tcPr>
        <w:p w14:paraId="258DE5F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0E9BB880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18D2E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DD5B99"/>
    <w:multiLevelType w:val="hybridMultilevel"/>
    <w:tmpl w:val="E73477C2"/>
    <w:lvl w:ilvl="0" w:tplc="91166D9E">
      <w:start w:val="3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65AC52B5"/>
    <w:multiLevelType w:val="hybridMultilevel"/>
    <w:tmpl w:val="071CFEA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276948"/>
    <w:multiLevelType w:val="hybridMultilevel"/>
    <w:tmpl w:val="7390F40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7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8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4A0598"/>
    <w:multiLevelType w:val="hybridMultilevel"/>
    <w:tmpl w:val="B07E478C"/>
    <w:lvl w:ilvl="0" w:tplc="9E2A3E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E960206"/>
    <w:multiLevelType w:val="hybridMultilevel"/>
    <w:tmpl w:val="EF5C4E2E"/>
    <w:lvl w:ilvl="0" w:tplc="7D14EE7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08496">
    <w:abstractNumId w:val="1"/>
  </w:num>
  <w:num w:numId="2" w16cid:durableId="1494030847">
    <w:abstractNumId w:val="0"/>
  </w:num>
  <w:num w:numId="3" w16cid:durableId="17708001">
    <w:abstractNumId w:val="19"/>
  </w:num>
  <w:num w:numId="4" w16cid:durableId="1880507983">
    <w:abstractNumId w:val="28"/>
  </w:num>
  <w:num w:numId="5" w16cid:durableId="295527114">
    <w:abstractNumId w:val="21"/>
  </w:num>
  <w:num w:numId="6" w16cid:durableId="805049454">
    <w:abstractNumId w:val="27"/>
  </w:num>
  <w:num w:numId="7" w16cid:durableId="104037066">
    <w:abstractNumId w:val="43"/>
  </w:num>
  <w:num w:numId="8" w16cid:durableId="2077968001">
    <w:abstractNumId w:val="46"/>
  </w:num>
  <w:num w:numId="9" w16cid:durableId="152332682">
    <w:abstractNumId w:val="25"/>
  </w:num>
  <w:num w:numId="10" w16cid:durableId="444155058">
    <w:abstractNumId w:val="42"/>
  </w:num>
  <w:num w:numId="11" w16cid:durableId="766081012">
    <w:abstractNumId w:val="39"/>
  </w:num>
  <w:num w:numId="12" w16cid:durableId="607813419">
    <w:abstractNumId w:val="31"/>
  </w:num>
  <w:num w:numId="13" w16cid:durableId="1515419158">
    <w:abstractNumId w:val="37"/>
  </w:num>
  <w:num w:numId="14" w16cid:durableId="2146968158">
    <w:abstractNumId w:val="20"/>
  </w:num>
  <w:num w:numId="15" w16cid:durableId="496503533">
    <w:abstractNumId w:val="26"/>
  </w:num>
  <w:num w:numId="16" w16cid:durableId="1721442359">
    <w:abstractNumId w:val="16"/>
  </w:num>
  <w:num w:numId="17" w16cid:durableId="240793406">
    <w:abstractNumId w:val="22"/>
  </w:num>
  <w:num w:numId="18" w16cid:durableId="2072725986">
    <w:abstractNumId w:val="47"/>
  </w:num>
  <w:num w:numId="19" w16cid:durableId="703557774">
    <w:abstractNumId w:val="33"/>
  </w:num>
  <w:num w:numId="20" w16cid:durableId="1427264036">
    <w:abstractNumId w:val="18"/>
  </w:num>
  <w:num w:numId="21" w16cid:durableId="2055277288">
    <w:abstractNumId w:val="29"/>
  </w:num>
  <w:num w:numId="22" w16cid:durableId="651637621">
    <w:abstractNumId w:val="30"/>
  </w:num>
  <w:num w:numId="23" w16cid:durableId="1217467577">
    <w:abstractNumId w:val="32"/>
  </w:num>
  <w:num w:numId="24" w16cid:durableId="732704203">
    <w:abstractNumId w:val="4"/>
  </w:num>
  <w:num w:numId="25" w16cid:durableId="25957130">
    <w:abstractNumId w:val="7"/>
  </w:num>
  <w:num w:numId="26" w16cid:durableId="554510367">
    <w:abstractNumId w:val="35"/>
  </w:num>
  <w:num w:numId="27" w16cid:durableId="1596088676">
    <w:abstractNumId w:val="17"/>
  </w:num>
  <w:num w:numId="28" w16cid:durableId="57553417">
    <w:abstractNumId w:val="11"/>
  </w:num>
  <w:num w:numId="29" w16cid:durableId="793909094">
    <w:abstractNumId w:val="38"/>
  </w:num>
  <w:num w:numId="30" w16cid:durableId="1725636937">
    <w:abstractNumId w:val="34"/>
  </w:num>
  <w:num w:numId="31" w16cid:durableId="317224329">
    <w:abstractNumId w:val="24"/>
  </w:num>
  <w:num w:numId="32" w16cid:durableId="1215655984">
    <w:abstractNumId w:val="13"/>
  </w:num>
  <w:num w:numId="33" w16cid:durableId="893588336">
    <w:abstractNumId w:val="36"/>
  </w:num>
  <w:num w:numId="34" w16cid:durableId="1959025017">
    <w:abstractNumId w:val="14"/>
  </w:num>
  <w:num w:numId="35" w16cid:durableId="1325209003">
    <w:abstractNumId w:val="15"/>
  </w:num>
  <w:num w:numId="36" w16cid:durableId="2002387941">
    <w:abstractNumId w:val="12"/>
  </w:num>
  <w:num w:numId="37" w16cid:durableId="650409220">
    <w:abstractNumId w:val="9"/>
  </w:num>
  <w:num w:numId="38" w16cid:durableId="2118714056">
    <w:abstractNumId w:val="36"/>
  </w:num>
  <w:num w:numId="39" w16cid:durableId="1885604124">
    <w:abstractNumId w:val="48"/>
  </w:num>
  <w:num w:numId="40" w16cid:durableId="81614617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520773844">
    <w:abstractNumId w:val="3"/>
  </w:num>
  <w:num w:numId="42" w16cid:durableId="116681889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153451717">
    <w:abstractNumId w:val="19"/>
  </w:num>
  <w:num w:numId="44" w16cid:durableId="811867123">
    <w:abstractNumId w:val="19"/>
  </w:num>
  <w:num w:numId="45" w16cid:durableId="1563981876">
    <w:abstractNumId w:val="10"/>
  </w:num>
  <w:num w:numId="46" w16cid:durableId="831988747">
    <w:abstractNumId w:val="44"/>
  </w:num>
  <w:num w:numId="47" w16cid:durableId="1608388171">
    <w:abstractNumId w:val="49"/>
  </w:num>
  <w:num w:numId="48" w16cid:durableId="198202879">
    <w:abstractNumId w:val="50"/>
  </w:num>
  <w:num w:numId="49" w16cid:durableId="435255959">
    <w:abstractNumId w:val="45"/>
  </w:num>
  <w:num w:numId="50" w16cid:durableId="839462412">
    <w:abstractNumId w:val="4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4F30"/>
    <w:rsid w:val="00046C79"/>
    <w:rsid w:val="0004708C"/>
    <w:rsid w:val="00050692"/>
    <w:rsid w:val="00051C04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4995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0E6D"/>
    <w:rsid w:val="000A256B"/>
    <w:rsid w:val="000A5297"/>
    <w:rsid w:val="000A5458"/>
    <w:rsid w:val="000A5496"/>
    <w:rsid w:val="000A61A4"/>
    <w:rsid w:val="000A6B78"/>
    <w:rsid w:val="000B0EBD"/>
    <w:rsid w:val="000B11B2"/>
    <w:rsid w:val="000B46D1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D75CE"/>
    <w:rsid w:val="000E004C"/>
    <w:rsid w:val="000E31BD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B66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57D88"/>
    <w:rsid w:val="001640FA"/>
    <w:rsid w:val="001645EE"/>
    <w:rsid w:val="00170246"/>
    <w:rsid w:val="00172D94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3A3"/>
    <w:rsid w:val="001B0BB8"/>
    <w:rsid w:val="001B0C22"/>
    <w:rsid w:val="001B1D29"/>
    <w:rsid w:val="001B2370"/>
    <w:rsid w:val="001B3E0C"/>
    <w:rsid w:val="001B4291"/>
    <w:rsid w:val="001B438C"/>
    <w:rsid w:val="001B6D40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5D9"/>
    <w:rsid w:val="002246F5"/>
    <w:rsid w:val="0022619D"/>
    <w:rsid w:val="00226AF8"/>
    <w:rsid w:val="002270D7"/>
    <w:rsid w:val="002270FF"/>
    <w:rsid w:val="0022740E"/>
    <w:rsid w:val="0022745E"/>
    <w:rsid w:val="00230637"/>
    <w:rsid w:val="00230F50"/>
    <w:rsid w:val="00233738"/>
    <w:rsid w:val="002337D0"/>
    <w:rsid w:val="0023464A"/>
    <w:rsid w:val="00234AFB"/>
    <w:rsid w:val="002352DF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1181"/>
    <w:rsid w:val="00282256"/>
    <w:rsid w:val="00284E56"/>
    <w:rsid w:val="00285534"/>
    <w:rsid w:val="00286D98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CC3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48C"/>
    <w:rsid w:val="00301E52"/>
    <w:rsid w:val="00303679"/>
    <w:rsid w:val="003043B1"/>
    <w:rsid w:val="003044E0"/>
    <w:rsid w:val="00304CF3"/>
    <w:rsid w:val="00304F46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2B78"/>
    <w:rsid w:val="00363D33"/>
    <w:rsid w:val="00364CD8"/>
    <w:rsid w:val="00366DEC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1B6E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199F"/>
    <w:rsid w:val="003A3312"/>
    <w:rsid w:val="003A37CD"/>
    <w:rsid w:val="003A4447"/>
    <w:rsid w:val="003A4FCA"/>
    <w:rsid w:val="003A5B1B"/>
    <w:rsid w:val="003A7498"/>
    <w:rsid w:val="003A7C1E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590C"/>
    <w:rsid w:val="003E6114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050FB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00C6"/>
    <w:rsid w:val="0044154E"/>
    <w:rsid w:val="0044195A"/>
    <w:rsid w:val="00442E28"/>
    <w:rsid w:val="0044347C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2C2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6B21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3B8A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20D1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1560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8BB"/>
    <w:rsid w:val="00590FA1"/>
    <w:rsid w:val="00591566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218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457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1E5"/>
    <w:rsid w:val="00647770"/>
    <w:rsid w:val="006501B7"/>
    <w:rsid w:val="00650FF6"/>
    <w:rsid w:val="0065145F"/>
    <w:rsid w:val="00651737"/>
    <w:rsid w:val="006520BD"/>
    <w:rsid w:val="00652A67"/>
    <w:rsid w:val="0065353E"/>
    <w:rsid w:val="0065413C"/>
    <w:rsid w:val="006541A7"/>
    <w:rsid w:val="00654749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21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4B74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7A3E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0C58"/>
    <w:rsid w:val="008229D0"/>
    <w:rsid w:val="00822E96"/>
    <w:rsid w:val="00827D3F"/>
    <w:rsid w:val="00830326"/>
    <w:rsid w:val="00831565"/>
    <w:rsid w:val="00831FDB"/>
    <w:rsid w:val="00832D56"/>
    <w:rsid w:val="00833DC4"/>
    <w:rsid w:val="00834938"/>
    <w:rsid w:val="00835CA7"/>
    <w:rsid w:val="00836F1F"/>
    <w:rsid w:val="00837C60"/>
    <w:rsid w:val="008414AD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898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9E9"/>
    <w:rsid w:val="008B6FA5"/>
    <w:rsid w:val="008B75A2"/>
    <w:rsid w:val="008B7ABA"/>
    <w:rsid w:val="008C2716"/>
    <w:rsid w:val="008C6905"/>
    <w:rsid w:val="008D39EF"/>
    <w:rsid w:val="008D4337"/>
    <w:rsid w:val="008D6099"/>
    <w:rsid w:val="008D6998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5C53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3B93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A646E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5510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01A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249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07C6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56AD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0F74"/>
    <w:rsid w:val="00B71396"/>
    <w:rsid w:val="00B726CA"/>
    <w:rsid w:val="00B73DEC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17E1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0577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2DDA"/>
    <w:rsid w:val="00CB3E9E"/>
    <w:rsid w:val="00CB5867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10B1"/>
    <w:rsid w:val="00CD5C17"/>
    <w:rsid w:val="00CD5E32"/>
    <w:rsid w:val="00CE0F9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1A8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2BEA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298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77E0C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024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3F70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3F46"/>
    <w:rsid w:val="00DD4E5E"/>
    <w:rsid w:val="00DD6CF5"/>
    <w:rsid w:val="00DE1974"/>
    <w:rsid w:val="00DE1B1A"/>
    <w:rsid w:val="00DE3EE8"/>
    <w:rsid w:val="00DE59BA"/>
    <w:rsid w:val="00DE5E4C"/>
    <w:rsid w:val="00DE5FA4"/>
    <w:rsid w:val="00DE7B28"/>
    <w:rsid w:val="00DE7D75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67A5"/>
    <w:rsid w:val="00E579E9"/>
    <w:rsid w:val="00E614C6"/>
    <w:rsid w:val="00E61645"/>
    <w:rsid w:val="00E66166"/>
    <w:rsid w:val="00E67F2F"/>
    <w:rsid w:val="00E704B7"/>
    <w:rsid w:val="00E718ED"/>
    <w:rsid w:val="00E71C36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4F2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4672"/>
    <w:rsid w:val="00EF52A0"/>
    <w:rsid w:val="00EF532F"/>
    <w:rsid w:val="00EF7057"/>
    <w:rsid w:val="00F001B6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171EE"/>
    <w:rsid w:val="00F2115D"/>
    <w:rsid w:val="00F21AD6"/>
    <w:rsid w:val="00F2349D"/>
    <w:rsid w:val="00F26AD7"/>
    <w:rsid w:val="00F302F2"/>
    <w:rsid w:val="00F32384"/>
    <w:rsid w:val="00F33240"/>
    <w:rsid w:val="00F33743"/>
    <w:rsid w:val="00F42090"/>
    <w:rsid w:val="00F44F2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4EA0"/>
    <w:rsid w:val="00FB790A"/>
    <w:rsid w:val="00FC00EA"/>
    <w:rsid w:val="00FC69B2"/>
    <w:rsid w:val="00FC78C2"/>
    <w:rsid w:val="00FD14AF"/>
    <w:rsid w:val="00FD5D67"/>
    <w:rsid w:val="00FD615B"/>
    <w:rsid w:val="00FD6590"/>
    <w:rsid w:val="00FD7C1A"/>
    <w:rsid w:val="00FE09FB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5B3203F"/>
  <w15:chartTrackingRefBased/>
  <w15:docId w15:val="{3AD12A6D-97F4-458A-A9ED-5FB96550B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rsid w:val="00CE0F92"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rsid w:val="00CE0F92"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rsid w:val="00CE0F92"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rsid w:val="00CE0F9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rsid w:val="00CE0F9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rsid w:val="00CE0F9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rsid w:val="00CE0F9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rsid w:val="00CE0F9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CE0F92"/>
    <w:pPr>
      <w:ind w:left="482"/>
    </w:pPr>
  </w:style>
  <w:style w:type="paragraph" w:customStyle="1" w:styleId="Text2">
    <w:name w:val="Text 2"/>
    <w:basedOn w:val="Normal"/>
    <w:rsid w:val="00CE0F92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CE0F92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CE0F92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CE0F92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CE0F92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CE0F92"/>
    <w:pPr>
      <w:spacing w:after="720"/>
      <w:ind w:left="5103"/>
      <w:jc w:val="left"/>
    </w:pPr>
  </w:style>
  <w:style w:type="paragraph" w:styleId="Textodebloque">
    <w:name w:val="Block Text"/>
    <w:basedOn w:val="Normal"/>
    <w:rsid w:val="00CE0F92"/>
    <w:pPr>
      <w:spacing w:after="120"/>
      <w:ind w:left="1440" w:right="1440"/>
    </w:pPr>
  </w:style>
  <w:style w:type="paragraph" w:styleId="Textoindependiente">
    <w:name w:val="Body Text"/>
    <w:basedOn w:val="Normal"/>
    <w:rsid w:val="00CE0F92"/>
    <w:pPr>
      <w:spacing w:after="120"/>
    </w:pPr>
  </w:style>
  <w:style w:type="paragraph" w:styleId="Textoindependiente2">
    <w:name w:val="Body Text 2"/>
    <w:basedOn w:val="Normal"/>
    <w:rsid w:val="00CE0F92"/>
    <w:pPr>
      <w:spacing w:after="120" w:line="480" w:lineRule="auto"/>
    </w:pPr>
  </w:style>
  <w:style w:type="paragraph" w:styleId="Textoindependiente3">
    <w:name w:val="Body Text 3"/>
    <w:basedOn w:val="Normal"/>
    <w:rsid w:val="00CE0F92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rsid w:val="00CE0F92"/>
    <w:pPr>
      <w:ind w:firstLine="210"/>
    </w:pPr>
  </w:style>
  <w:style w:type="paragraph" w:styleId="Sangradetextonormal">
    <w:name w:val="Body Text Indent"/>
    <w:basedOn w:val="Normal"/>
    <w:rsid w:val="00CE0F92"/>
    <w:pPr>
      <w:spacing w:after="120"/>
      <w:ind w:left="283"/>
    </w:pPr>
  </w:style>
  <w:style w:type="paragraph" w:styleId="Textoindependienteprimerasangra2">
    <w:name w:val="Body Text First Indent 2"/>
    <w:basedOn w:val="Sangradetextonormal"/>
    <w:rsid w:val="00CE0F92"/>
    <w:pPr>
      <w:ind w:firstLine="210"/>
    </w:pPr>
  </w:style>
  <w:style w:type="paragraph" w:styleId="Sangra2detindependiente">
    <w:name w:val="Body Text Indent 2"/>
    <w:basedOn w:val="Normal"/>
    <w:rsid w:val="00CE0F92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CE0F92"/>
    <w:pPr>
      <w:spacing w:after="120"/>
      <w:ind w:left="283"/>
    </w:pPr>
    <w:rPr>
      <w:sz w:val="16"/>
    </w:rPr>
  </w:style>
  <w:style w:type="paragraph" w:customStyle="1" w:styleId="Epgrafe">
    <w:name w:val="Epígrafe"/>
    <w:basedOn w:val="Normal"/>
    <w:next w:val="Normal"/>
    <w:rsid w:val="00CE0F92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CE0F9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rsid w:val="00CE0F92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rsid w:val="00CE0F92"/>
    <w:pPr>
      <w:ind w:left="4252"/>
    </w:pPr>
  </w:style>
  <w:style w:type="paragraph" w:styleId="Textocomentario">
    <w:name w:val="annotation text"/>
    <w:basedOn w:val="Normal"/>
    <w:link w:val="TextocomentarioCar"/>
    <w:rsid w:val="00CE0F92"/>
    <w:rPr>
      <w:sz w:val="20"/>
    </w:rPr>
  </w:style>
  <w:style w:type="paragraph" w:styleId="Fecha">
    <w:name w:val="Date"/>
    <w:basedOn w:val="Normal"/>
    <w:next w:val="References"/>
    <w:rsid w:val="00CE0F92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CE0F92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rsid w:val="00CE0F9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CE0F9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CE0F9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sid w:val="00CE0F92"/>
    <w:rPr>
      <w:sz w:val="20"/>
    </w:rPr>
  </w:style>
  <w:style w:type="paragraph" w:styleId="Direccinsobre">
    <w:name w:val="envelope address"/>
    <w:basedOn w:val="Normal"/>
    <w:rsid w:val="00CE0F92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rsid w:val="00CE0F92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rsid w:val="00CE0F92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rsid w:val="00CE0F92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rsid w:val="00CE0F92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rsid w:val="00CE0F92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CE0F92"/>
    <w:pPr>
      <w:ind w:left="480" w:hanging="240"/>
    </w:pPr>
  </w:style>
  <w:style w:type="paragraph" w:styleId="ndice3">
    <w:name w:val="index 3"/>
    <w:basedOn w:val="Normal"/>
    <w:next w:val="Normal"/>
    <w:autoRedefine/>
    <w:semiHidden/>
    <w:rsid w:val="00CE0F92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CE0F92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CE0F92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CE0F92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CE0F92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CE0F92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CE0F92"/>
    <w:pPr>
      <w:ind w:left="2160" w:hanging="240"/>
    </w:pPr>
  </w:style>
  <w:style w:type="paragraph" w:styleId="Ttulodendice">
    <w:name w:val="index heading"/>
    <w:basedOn w:val="Normal"/>
    <w:next w:val="ndice1"/>
    <w:semiHidden/>
    <w:rsid w:val="00CE0F92"/>
    <w:rPr>
      <w:rFonts w:ascii="Arial" w:hAnsi="Arial"/>
      <w:b/>
    </w:rPr>
  </w:style>
  <w:style w:type="paragraph" w:styleId="Lista">
    <w:name w:val="List"/>
    <w:basedOn w:val="Normal"/>
    <w:rsid w:val="00CE0F92"/>
    <w:pPr>
      <w:ind w:left="283" w:hanging="283"/>
    </w:pPr>
  </w:style>
  <w:style w:type="paragraph" w:styleId="Lista2">
    <w:name w:val="List 2"/>
    <w:basedOn w:val="Normal"/>
    <w:rsid w:val="00CE0F92"/>
    <w:pPr>
      <w:ind w:left="566" w:hanging="283"/>
    </w:pPr>
  </w:style>
  <w:style w:type="paragraph" w:styleId="Lista3">
    <w:name w:val="List 3"/>
    <w:basedOn w:val="Normal"/>
    <w:rsid w:val="00CE0F92"/>
    <w:pPr>
      <w:ind w:left="849" w:hanging="283"/>
    </w:pPr>
  </w:style>
  <w:style w:type="paragraph" w:styleId="Lista4">
    <w:name w:val="List 4"/>
    <w:basedOn w:val="Normal"/>
    <w:rsid w:val="00CE0F92"/>
    <w:pPr>
      <w:ind w:left="1132" w:hanging="283"/>
    </w:pPr>
  </w:style>
  <w:style w:type="paragraph" w:styleId="Lista5">
    <w:name w:val="List 5"/>
    <w:basedOn w:val="Normal"/>
    <w:rsid w:val="00CE0F92"/>
    <w:pPr>
      <w:ind w:left="1415" w:hanging="283"/>
    </w:pPr>
  </w:style>
  <w:style w:type="paragraph" w:styleId="Listaconvietas">
    <w:name w:val="List Bullet"/>
    <w:basedOn w:val="Normal"/>
    <w:rsid w:val="00CE0F92"/>
    <w:pPr>
      <w:numPr>
        <w:numId w:val="4"/>
      </w:numPr>
    </w:pPr>
  </w:style>
  <w:style w:type="paragraph" w:styleId="Listaconvietas2">
    <w:name w:val="List Bullet 2"/>
    <w:basedOn w:val="Text2"/>
    <w:rsid w:val="00CE0F9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rsid w:val="00CE0F92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rsid w:val="00CE0F92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rsid w:val="00CE0F92"/>
    <w:pPr>
      <w:numPr>
        <w:numId w:val="1"/>
      </w:numPr>
    </w:pPr>
  </w:style>
  <w:style w:type="paragraph" w:styleId="Continuarlista">
    <w:name w:val="List Continue"/>
    <w:basedOn w:val="Normal"/>
    <w:rsid w:val="00CE0F92"/>
    <w:pPr>
      <w:spacing w:after="120"/>
      <w:ind w:left="283"/>
    </w:pPr>
  </w:style>
  <w:style w:type="paragraph" w:styleId="Continuarlista2">
    <w:name w:val="List Continue 2"/>
    <w:basedOn w:val="Normal"/>
    <w:rsid w:val="00CE0F92"/>
    <w:pPr>
      <w:spacing w:after="120"/>
      <w:ind w:left="566"/>
    </w:pPr>
  </w:style>
  <w:style w:type="paragraph" w:styleId="Continuarlista3">
    <w:name w:val="List Continue 3"/>
    <w:basedOn w:val="Normal"/>
    <w:rsid w:val="00CE0F92"/>
    <w:pPr>
      <w:spacing w:after="120"/>
      <w:ind w:left="849"/>
    </w:pPr>
  </w:style>
  <w:style w:type="paragraph" w:styleId="Continuarlista4">
    <w:name w:val="List Continue 4"/>
    <w:basedOn w:val="Normal"/>
    <w:rsid w:val="00CE0F92"/>
    <w:pPr>
      <w:spacing w:after="120"/>
      <w:ind w:left="1132"/>
    </w:pPr>
  </w:style>
  <w:style w:type="paragraph" w:styleId="Continuarlista5">
    <w:name w:val="List Continue 5"/>
    <w:basedOn w:val="Normal"/>
    <w:rsid w:val="00CE0F92"/>
    <w:pPr>
      <w:spacing w:after="120"/>
      <w:ind w:left="1415"/>
    </w:pPr>
  </w:style>
  <w:style w:type="paragraph" w:styleId="Listaconnmeros">
    <w:name w:val="List Number"/>
    <w:basedOn w:val="Normal"/>
    <w:rsid w:val="00CE0F92"/>
    <w:pPr>
      <w:numPr>
        <w:numId w:val="14"/>
      </w:numPr>
    </w:pPr>
  </w:style>
  <w:style w:type="paragraph" w:styleId="Listaconnmeros2">
    <w:name w:val="List Number 2"/>
    <w:basedOn w:val="Text2"/>
    <w:rsid w:val="00CE0F9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rsid w:val="00CE0F92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rsid w:val="00CE0F92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rsid w:val="00CE0F92"/>
    <w:pPr>
      <w:numPr>
        <w:numId w:val="2"/>
      </w:numPr>
    </w:pPr>
  </w:style>
  <w:style w:type="paragraph" w:styleId="Textomacro">
    <w:name w:val="macro"/>
    <w:semiHidden/>
    <w:rsid w:val="00CE0F9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Encabezadodemensaje">
    <w:name w:val="Message Header"/>
    <w:basedOn w:val="Normal"/>
    <w:rsid w:val="00CE0F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rsid w:val="00CE0F92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  <w:rsid w:val="00CE0F92"/>
  </w:style>
  <w:style w:type="paragraph" w:customStyle="1" w:styleId="NoteHead">
    <w:name w:val="NoteHead"/>
    <w:basedOn w:val="Normal"/>
    <w:next w:val="Subject"/>
    <w:rsid w:val="00CE0F9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CE0F9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CE0F9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rsid w:val="00CE0F9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rsid w:val="00CE0F9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rsid w:val="00CE0F92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rsid w:val="00CE0F92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CE0F92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sid w:val="00CE0F92"/>
    <w:rPr>
      <w:rFonts w:ascii="Courier New" w:hAnsi="Courier New"/>
      <w:sz w:val="20"/>
    </w:rPr>
  </w:style>
  <w:style w:type="paragraph" w:styleId="Saludo">
    <w:name w:val="Salutation"/>
    <w:basedOn w:val="Normal"/>
    <w:next w:val="Normal"/>
    <w:rsid w:val="00CE0F92"/>
  </w:style>
  <w:style w:type="paragraph" w:styleId="Firma">
    <w:name w:val="Signature"/>
    <w:basedOn w:val="Normal"/>
    <w:next w:val="Enclosures"/>
    <w:rsid w:val="00CE0F92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rsid w:val="00CE0F9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CE0F92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CE0F92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rsid w:val="00CE0F92"/>
    <w:pPr>
      <w:ind w:left="240" w:hanging="240"/>
    </w:pPr>
  </w:style>
  <w:style w:type="paragraph" w:styleId="Tabladeilustraciones">
    <w:name w:val="table of figures"/>
    <w:basedOn w:val="Normal"/>
    <w:next w:val="Normal"/>
    <w:semiHidden/>
    <w:rsid w:val="00CE0F92"/>
    <w:pPr>
      <w:ind w:left="480" w:hanging="480"/>
    </w:pPr>
  </w:style>
  <w:style w:type="paragraph" w:styleId="Ttulo">
    <w:name w:val="Title"/>
    <w:basedOn w:val="Normal"/>
    <w:next w:val="SubTitle1"/>
    <w:rsid w:val="00CE0F92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rsid w:val="00CE0F92"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rsid w:val="00CE0F9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rsid w:val="00CE0F92"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rsid w:val="00CE0F92"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rsid w:val="00CE0F9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rsid w:val="00CE0F92"/>
    <w:pPr>
      <w:ind w:left="1200"/>
    </w:pPr>
  </w:style>
  <w:style w:type="paragraph" w:styleId="TDC7">
    <w:name w:val="toc 7"/>
    <w:basedOn w:val="Normal"/>
    <w:next w:val="Normal"/>
    <w:autoRedefine/>
    <w:semiHidden/>
    <w:rsid w:val="00CE0F92"/>
    <w:pPr>
      <w:ind w:left="1440"/>
    </w:pPr>
  </w:style>
  <w:style w:type="paragraph" w:styleId="TDC8">
    <w:name w:val="toc 8"/>
    <w:basedOn w:val="Normal"/>
    <w:next w:val="Normal"/>
    <w:autoRedefine/>
    <w:semiHidden/>
    <w:rsid w:val="00CE0F92"/>
    <w:pPr>
      <w:ind w:left="1680"/>
    </w:pPr>
  </w:style>
  <w:style w:type="paragraph" w:styleId="TDC9">
    <w:name w:val="toc 9"/>
    <w:basedOn w:val="Normal"/>
    <w:next w:val="Normal"/>
    <w:autoRedefine/>
    <w:semiHidden/>
    <w:rsid w:val="00CE0F92"/>
    <w:pPr>
      <w:ind w:left="1920"/>
    </w:pPr>
  </w:style>
  <w:style w:type="paragraph" w:customStyle="1" w:styleId="YReferences">
    <w:name w:val="YReferences"/>
    <w:basedOn w:val="Normal"/>
    <w:next w:val="Normal"/>
    <w:rsid w:val="00CE0F9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CE0F92"/>
    <w:pPr>
      <w:numPr>
        <w:numId w:val="5"/>
      </w:numPr>
    </w:pPr>
  </w:style>
  <w:style w:type="paragraph" w:customStyle="1" w:styleId="ListDash">
    <w:name w:val="List Dash"/>
    <w:basedOn w:val="Normal"/>
    <w:rsid w:val="00CE0F92"/>
    <w:pPr>
      <w:numPr>
        <w:numId w:val="9"/>
      </w:numPr>
    </w:pPr>
  </w:style>
  <w:style w:type="paragraph" w:customStyle="1" w:styleId="ListDash1">
    <w:name w:val="List Dash 1"/>
    <w:basedOn w:val="Text1"/>
    <w:rsid w:val="00CE0F92"/>
    <w:pPr>
      <w:numPr>
        <w:numId w:val="10"/>
      </w:numPr>
    </w:pPr>
  </w:style>
  <w:style w:type="paragraph" w:customStyle="1" w:styleId="ListDash2">
    <w:name w:val="List Dash 2"/>
    <w:basedOn w:val="Text2"/>
    <w:rsid w:val="00CE0F9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CE0F9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CE0F9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CE0F9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CE0F9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CE0F9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CE0F9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CE0F9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CE0F9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CE0F9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CE0F9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CE0F9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CE0F9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CE0F9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CE0F9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CE0F9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CE0F9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CE0F9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CE0F92"/>
    <w:pPr>
      <w:numPr>
        <w:ilvl w:val="3"/>
        <w:numId w:val="18"/>
      </w:numPr>
      <w:tabs>
        <w:tab w:val="clear" w:pos="2302"/>
      </w:tabs>
    </w:pPr>
  </w:style>
  <w:style w:type="paragraph" w:customStyle="1" w:styleId="TtulodeTDC">
    <w:name w:val="Título de TDC"/>
    <w:basedOn w:val="Normal"/>
    <w:next w:val="Normal"/>
    <w:rsid w:val="00CE0F9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CE0F92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Palatino Linotype" w:hAnsi="Palatino Linotype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link w:val="Textonotaalfinal"/>
    <w:semiHidden/>
    <w:rsid w:val="00D97FE7"/>
    <w:rPr>
      <w:lang w:val="fr-FR" w:eastAsia="en-US"/>
    </w:rPr>
  </w:style>
  <w:style w:type="paragraph" w:customStyle="1" w:styleId="Default">
    <w:name w:val="Default"/>
    <w:rsid w:val="00654749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so.org/obp/ui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2015-02-16T00:00:00+00:00</Next_x0020_date_x0020_of_x0020_delivery>
    <Final_x0020_date_x0020_of_x0020_delivery xmlns="0e52a87e-fa0e-4867-9149-5c43122db7fb">2015-03-16T00:00:00+00:00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BF367A-36D2-43FB-A046-A52EB5D5AB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9F5BFC-3F43-49B1-BB5F-211DE3F716CF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5</Pages>
  <Words>1026</Words>
  <Characters>5644</Characters>
  <Application>Microsoft Office Word</Application>
  <DocSecurity>0</DocSecurity>
  <PresentationFormat>Microsoft Word 11.0</PresentationFormat>
  <Lines>47</Lines>
  <Paragraphs>13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6657</CharactersWithSpaces>
  <SharedDoc>false</SharedDoc>
  <HLinks>
    <vt:vector size="6" baseType="variant"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Fermina Berzosa</cp:lastModifiedBy>
  <cp:revision>4</cp:revision>
  <cp:lastPrinted>2018-07-06T08:05:00Z</cp:lastPrinted>
  <dcterms:created xsi:type="dcterms:W3CDTF">2024-04-10T08:38:00Z</dcterms:created>
  <dcterms:modified xsi:type="dcterms:W3CDTF">2024-04-11T10:47:00Z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